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p>
    <w:p w:rsidR="00E24310" w:rsidRPr="001A60C5" w:rsidRDefault="00E24310" w:rsidP="00E24310">
      <w:pPr>
        <w:jc w:val="center"/>
        <w:rPr>
          <w:b/>
          <w:sz w:val="28"/>
          <w:szCs w:val="28"/>
          <w:lang w:val="uk-UA"/>
        </w:rPr>
      </w:pPr>
      <w:r w:rsidRPr="001A60C5">
        <w:rPr>
          <w:b/>
          <w:sz w:val="28"/>
          <w:szCs w:val="28"/>
          <w:lang w:val="uk-UA"/>
        </w:rPr>
        <w:t>КУРСОВА РОБОТА</w:t>
      </w:r>
    </w:p>
    <w:p w:rsidR="00E24310" w:rsidRPr="001A60C5" w:rsidRDefault="00E24310" w:rsidP="00E24310">
      <w:pPr>
        <w:pStyle w:val="a3"/>
        <w:jc w:val="center"/>
        <w:rPr>
          <w:rFonts w:ascii="Times New Roman" w:hAnsi="Times New Roman" w:cs="Times New Roman"/>
          <w:sz w:val="28"/>
          <w:szCs w:val="28"/>
        </w:rPr>
      </w:pPr>
      <w:r w:rsidRPr="001A60C5">
        <w:rPr>
          <w:rFonts w:ascii="Times New Roman" w:hAnsi="Times New Roman" w:cs="Times New Roman"/>
          <w:b/>
          <w:sz w:val="28"/>
          <w:szCs w:val="28"/>
        </w:rPr>
        <w:t>На тему:</w:t>
      </w:r>
      <w:r w:rsidR="001A60C5" w:rsidRPr="001A60C5">
        <w:rPr>
          <w:rFonts w:ascii="Times New Roman" w:hAnsi="Times New Roman" w:cs="Times New Roman"/>
          <w:b/>
          <w:sz w:val="28"/>
          <w:szCs w:val="28"/>
        </w:rPr>
        <w:t xml:space="preserve"> </w:t>
      </w:r>
      <w:r w:rsidRPr="001A60C5">
        <w:rPr>
          <w:rFonts w:ascii="Times New Roman" w:hAnsi="Times New Roman" w:cs="Times New Roman"/>
          <w:b/>
          <w:sz w:val="28"/>
          <w:szCs w:val="28"/>
        </w:rPr>
        <w:t>Використання прямого маркетингу в діяльності підприємства</w:t>
      </w:r>
      <w:r w:rsidRPr="001A60C5">
        <w:rPr>
          <w:rFonts w:ascii="Times New Roman" w:hAnsi="Times New Roman" w:cs="Times New Roman"/>
          <w:sz w:val="28"/>
          <w:szCs w:val="28"/>
        </w:rPr>
        <w:t>.</w:t>
      </w:r>
    </w:p>
    <w:p w:rsidR="00E24310" w:rsidRPr="001A60C5" w:rsidRDefault="00E24310" w:rsidP="00E24310">
      <w:pPr>
        <w:jc w:val="center"/>
        <w:rPr>
          <w:b/>
          <w:sz w:val="28"/>
          <w:szCs w:val="28"/>
          <w:lang w:val="uk-UA"/>
        </w:rPr>
      </w:pPr>
    </w:p>
    <w:p w:rsidR="00E24310" w:rsidRPr="001A60C5" w:rsidRDefault="001A60C5" w:rsidP="00E24310">
      <w:pPr>
        <w:jc w:val="center"/>
        <w:rPr>
          <w:b/>
          <w:sz w:val="28"/>
          <w:szCs w:val="28"/>
          <w:lang w:val="uk-UA"/>
        </w:rPr>
      </w:pPr>
      <w:r w:rsidRPr="001A60C5">
        <w:rPr>
          <w:rFonts w:eastAsiaTheme="minorHAnsi"/>
          <w:b/>
          <w:sz w:val="28"/>
          <w:szCs w:val="28"/>
          <w:lang w:val="uk-UA" w:eastAsia="en-US"/>
        </w:rPr>
        <w:br w:type="column"/>
      </w:r>
      <w:r w:rsidR="00E24310" w:rsidRPr="001A60C5">
        <w:rPr>
          <w:b/>
          <w:sz w:val="28"/>
          <w:szCs w:val="28"/>
          <w:lang w:val="uk-UA"/>
        </w:rPr>
        <w:lastRenderedPageBreak/>
        <w:t>ЗМІСТ</w:t>
      </w:r>
    </w:p>
    <w:p w:rsidR="00E24310" w:rsidRPr="001A60C5" w:rsidRDefault="00E24310" w:rsidP="00E24310">
      <w:pPr>
        <w:jc w:val="center"/>
        <w:rPr>
          <w:b/>
          <w:sz w:val="28"/>
          <w:szCs w:val="28"/>
          <w:lang w:val="uk-UA"/>
        </w:rPr>
      </w:pPr>
    </w:p>
    <w:p w:rsidR="00E24310" w:rsidRPr="001A60C5" w:rsidRDefault="001A60C5" w:rsidP="00E24310">
      <w:pPr>
        <w:pStyle w:val="a3"/>
        <w:spacing w:line="360" w:lineRule="auto"/>
        <w:ind w:firstLine="709"/>
        <w:jc w:val="both"/>
        <w:rPr>
          <w:rFonts w:ascii="Times New Roman" w:hAnsi="Times New Roman" w:cs="Times New Roman"/>
          <w:b/>
          <w:sz w:val="28"/>
          <w:szCs w:val="28"/>
        </w:rPr>
      </w:pPr>
      <w:r w:rsidRPr="001A60C5">
        <w:rPr>
          <w:rFonts w:ascii="Times New Roman" w:hAnsi="Times New Roman" w:cs="Times New Roman"/>
          <w:b/>
          <w:sz w:val="28"/>
          <w:szCs w:val="28"/>
        </w:rPr>
        <w:t>ВСТУП………………………………………………………………..……3</w:t>
      </w:r>
    </w:p>
    <w:p w:rsidR="00E24310" w:rsidRPr="001A60C5" w:rsidRDefault="001A60C5" w:rsidP="00E24310">
      <w:pPr>
        <w:pStyle w:val="a3"/>
        <w:spacing w:line="360" w:lineRule="auto"/>
        <w:ind w:firstLine="709"/>
        <w:jc w:val="both"/>
        <w:rPr>
          <w:rFonts w:ascii="Times New Roman" w:hAnsi="Times New Roman" w:cs="Times New Roman"/>
          <w:b/>
          <w:sz w:val="28"/>
          <w:szCs w:val="28"/>
        </w:rPr>
      </w:pPr>
      <w:r w:rsidRPr="001A60C5">
        <w:rPr>
          <w:rFonts w:ascii="Times New Roman" w:hAnsi="Times New Roman" w:cs="Times New Roman"/>
          <w:b/>
          <w:sz w:val="28"/>
          <w:szCs w:val="28"/>
        </w:rPr>
        <w:t>1. СУТНІСТЬ ПРЯМОГО МАРКЕТИНГУ В ДІЯЛЬНОСТІ ПІДПРИЄМСТВА………5</w:t>
      </w:r>
    </w:p>
    <w:p w:rsidR="00E24310" w:rsidRPr="001A60C5" w:rsidRDefault="001A60C5" w:rsidP="00E24310">
      <w:pPr>
        <w:pStyle w:val="a3"/>
        <w:spacing w:line="360" w:lineRule="auto"/>
        <w:ind w:firstLine="709"/>
        <w:jc w:val="both"/>
        <w:rPr>
          <w:rFonts w:ascii="Times New Roman" w:hAnsi="Times New Roman" w:cs="Times New Roman"/>
          <w:b/>
          <w:sz w:val="28"/>
          <w:szCs w:val="28"/>
        </w:rPr>
      </w:pPr>
      <w:r w:rsidRPr="001A60C5">
        <w:rPr>
          <w:rFonts w:ascii="Times New Roman" w:hAnsi="Times New Roman" w:cs="Times New Roman"/>
          <w:b/>
          <w:sz w:val="28"/>
          <w:szCs w:val="28"/>
        </w:rPr>
        <w:t xml:space="preserve">2. ОРГАНІЗАЦІЙНО-ЕКОНОМІЧНА ХАРАКТЕРИСТИКА </w:t>
      </w:r>
      <w:proofErr w:type="spellStart"/>
      <w:r w:rsidRPr="001A60C5">
        <w:rPr>
          <w:rFonts w:ascii="Times New Roman" w:hAnsi="Times New Roman" w:cs="Times New Roman"/>
          <w:b/>
          <w:sz w:val="28"/>
          <w:szCs w:val="28"/>
        </w:rPr>
        <w:t>ПРАТ</w:t>
      </w:r>
      <w:proofErr w:type="spellEnd"/>
      <w:r w:rsidRPr="001A60C5">
        <w:rPr>
          <w:rFonts w:ascii="Times New Roman" w:hAnsi="Times New Roman" w:cs="Times New Roman"/>
          <w:b/>
          <w:sz w:val="28"/>
          <w:szCs w:val="28"/>
        </w:rPr>
        <w:t xml:space="preserve"> «ВІННИЦЬКА КОНДИТЕРСЬКА ФАБРИКА»………………………………12</w:t>
      </w:r>
    </w:p>
    <w:p w:rsidR="00E24310" w:rsidRPr="001A60C5" w:rsidRDefault="001A60C5" w:rsidP="00E24310">
      <w:pPr>
        <w:pStyle w:val="a3"/>
        <w:spacing w:line="360" w:lineRule="auto"/>
        <w:ind w:firstLine="709"/>
        <w:jc w:val="both"/>
        <w:rPr>
          <w:rFonts w:ascii="Times New Roman" w:hAnsi="Times New Roman" w:cs="Times New Roman"/>
          <w:b/>
          <w:sz w:val="28"/>
          <w:szCs w:val="28"/>
        </w:rPr>
      </w:pPr>
      <w:r w:rsidRPr="001A60C5">
        <w:rPr>
          <w:rFonts w:ascii="Times New Roman" w:hAnsi="Times New Roman" w:cs="Times New Roman"/>
          <w:b/>
          <w:sz w:val="28"/>
          <w:szCs w:val="28"/>
        </w:rPr>
        <w:t>3. ДОСЛІДЖЕННЯ КОМПЛЕКСУ МАРКЕТИНГУ </w:t>
      </w:r>
      <w:proofErr w:type="spellStart"/>
      <w:r w:rsidRPr="001A60C5">
        <w:rPr>
          <w:rFonts w:ascii="Times New Roman" w:hAnsi="Times New Roman" w:cs="Times New Roman"/>
          <w:b/>
          <w:sz w:val="28"/>
          <w:szCs w:val="28"/>
        </w:rPr>
        <w:t>ПРАТ</w:t>
      </w:r>
      <w:proofErr w:type="spellEnd"/>
      <w:r w:rsidRPr="001A60C5">
        <w:rPr>
          <w:rFonts w:ascii="Times New Roman" w:hAnsi="Times New Roman" w:cs="Times New Roman"/>
          <w:b/>
          <w:sz w:val="28"/>
          <w:szCs w:val="28"/>
        </w:rPr>
        <w:t xml:space="preserve"> «ВІННИЦЬКА КОНДИТЕРСЬКА ФАБРИКА»……………………………………………………………………….19</w:t>
      </w:r>
    </w:p>
    <w:p w:rsidR="00E24310" w:rsidRPr="001A60C5" w:rsidRDefault="001A60C5" w:rsidP="00E24310">
      <w:pPr>
        <w:pStyle w:val="a3"/>
        <w:spacing w:line="360" w:lineRule="auto"/>
        <w:ind w:firstLine="709"/>
        <w:jc w:val="both"/>
        <w:rPr>
          <w:rFonts w:ascii="Times New Roman" w:hAnsi="Times New Roman" w:cs="Times New Roman"/>
          <w:b/>
          <w:sz w:val="28"/>
          <w:szCs w:val="28"/>
        </w:rPr>
      </w:pPr>
      <w:r w:rsidRPr="001A60C5">
        <w:rPr>
          <w:rFonts w:ascii="Times New Roman" w:hAnsi="Times New Roman" w:cs="Times New Roman"/>
          <w:b/>
          <w:sz w:val="28"/>
          <w:szCs w:val="28"/>
        </w:rPr>
        <w:t xml:space="preserve">4. ОРГАНІЗАЦІЯ ПРЯМОГО МАРКЕТИНГУ НА </w:t>
      </w:r>
      <w:proofErr w:type="spellStart"/>
      <w:r w:rsidRPr="001A60C5">
        <w:rPr>
          <w:rFonts w:ascii="Times New Roman" w:hAnsi="Times New Roman" w:cs="Times New Roman"/>
          <w:b/>
          <w:sz w:val="28"/>
          <w:szCs w:val="28"/>
        </w:rPr>
        <w:t>ПРАТ</w:t>
      </w:r>
      <w:proofErr w:type="spellEnd"/>
      <w:r w:rsidRPr="001A60C5">
        <w:rPr>
          <w:rFonts w:ascii="Times New Roman" w:hAnsi="Times New Roman" w:cs="Times New Roman"/>
          <w:b/>
          <w:sz w:val="28"/>
          <w:szCs w:val="28"/>
        </w:rPr>
        <w:t xml:space="preserve"> «ВІННИЦЬКА КОНДИТЕРСЬКА ФАБРИКА»……………………………………………………………………….22</w:t>
      </w:r>
    </w:p>
    <w:p w:rsidR="00E24310" w:rsidRPr="001A60C5" w:rsidRDefault="001A60C5" w:rsidP="00E24310">
      <w:pPr>
        <w:pStyle w:val="a3"/>
        <w:spacing w:line="360" w:lineRule="auto"/>
        <w:ind w:firstLine="709"/>
        <w:jc w:val="both"/>
        <w:rPr>
          <w:rFonts w:ascii="Times New Roman" w:hAnsi="Times New Roman" w:cs="Times New Roman"/>
          <w:b/>
          <w:sz w:val="28"/>
          <w:szCs w:val="28"/>
        </w:rPr>
      </w:pPr>
      <w:r w:rsidRPr="001A60C5">
        <w:rPr>
          <w:rFonts w:ascii="Times New Roman" w:hAnsi="Times New Roman" w:cs="Times New Roman"/>
          <w:b/>
          <w:sz w:val="28"/>
          <w:szCs w:val="28"/>
        </w:rPr>
        <w:t>5. УДОСКОНАЛЕННЯ МАРКЕТИНГОВОЇ ДІЯЛЬНОСТІ </w:t>
      </w:r>
      <w:proofErr w:type="spellStart"/>
      <w:r w:rsidRPr="001A60C5">
        <w:rPr>
          <w:rFonts w:ascii="Times New Roman" w:hAnsi="Times New Roman" w:cs="Times New Roman"/>
          <w:b/>
          <w:sz w:val="28"/>
          <w:szCs w:val="28"/>
        </w:rPr>
        <w:t>ПРАТ</w:t>
      </w:r>
      <w:proofErr w:type="spellEnd"/>
      <w:r w:rsidRPr="001A60C5">
        <w:rPr>
          <w:rFonts w:ascii="Times New Roman" w:hAnsi="Times New Roman" w:cs="Times New Roman"/>
          <w:b/>
          <w:sz w:val="28"/>
          <w:szCs w:val="28"/>
        </w:rPr>
        <w:t xml:space="preserve"> «ВІННИЦЬКА КОНДИТЕРСЬКА ФАБРИКА» ЗА ДОПОМОГОЮ ІНСТРУМЕНТІВ ПРЯМОГО МАРКЕТИНГУ…………………………....25</w:t>
      </w:r>
    </w:p>
    <w:p w:rsidR="00E24310" w:rsidRPr="001A60C5" w:rsidRDefault="001A60C5" w:rsidP="00E24310">
      <w:pPr>
        <w:pStyle w:val="a3"/>
        <w:spacing w:line="360" w:lineRule="auto"/>
        <w:ind w:firstLine="709"/>
        <w:jc w:val="both"/>
        <w:rPr>
          <w:rFonts w:ascii="Times New Roman" w:hAnsi="Times New Roman" w:cs="Times New Roman"/>
          <w:b/>
          <w:sz w:val="28"/>
          <w:szCs w:val="28"/>
        </w:rPr>
      </w:pPr>
      <w:r w:rsidRPr="001A60C5">
        <w:rPr>
          <w:rFonts w:ascii="Times New Roman" w:hAnsi="Times New Roman" w:cs="Times New Roman"/>
          <w:b/>
          <w:sz w:val="28"/>
          <w:szCs w:val="28"/>
        </w:rPr>
        <w:t>ВИСНОВКИ……………………………………………………………….32</w:t>
      </w:r>
    </w:p>
    <w:p w:rsidR="00E24310" w:rsidRPr="001A60C5" w:rsidRDefault="001A60C5" w:rsidP="00E24310">
      <w:pPr>
        <w:pStyle w:val="a3"/>
        <w:spacing w:line="360" w:lineRule="auto"/>
        <w:ind w:firstLine="709"/>
        <w:jc w:val="both"/>
        <w:rPr>
          <w:rFonts w:ascii="Times New Roman" w:hAnsi="Times New Roman" w:cs="Times New Roman"/>
          <w:b/>
          <w:sz w:val="28"/>
          <w:szCs w:val="28"/>
        </w:rPr>
      </w:pPr>
      <w:r w:rsidRPr="001A60C5">
        <w:rPr>
          <w:rFonts w:ascii="Times New Roman" w:hAnsi="Times New Roman" w:cs="Times New Roman"/>
          <w:b/>
          <w:sz w:val="28"/>
          <w:szCs w:val="28"/>
        </w:rPr>
        <w:t>СПИСОК ВИКОРИСТАНИХ ДЖЕРЕЛ………………………………34</w:t>
      </w:r>
    </w:p>
    <w:p w:rsidR="00E24310" w:rsidRPr="001A60C5" w:rsidRDefault="001A60C5" w:rsidP="00E24310">
      <w:pPr>
        <w:spacing w:line="360" w:lineRule="auto"/>
        <w:jc w:val="center"/>
        <w:rPr>
          <w:b/>
          <w:sz w:val="28"/>
          <w:szCs w:val="28"/>
          <w:lang w:val="uk-UA"/>
        </w:rPr>
      </w:pPr>
      <w:r w:rsidRPr="001A60C5">
        <w:rPr>
          <w:sz w:val="28"/>
          <w:szCs w:val="28"/>
          <w:lang w:val="uk-UA"/>
        </w:rPr>
        <w:br w:type="column"/>
      </w:r>
      <w:r w:rsidR="00E24310" w:rsidRPr="001A60C5">
        <w:rPr>
          <w:b/>
          <w:sz w:val="28"/>
          <w:szCs w:val="28"/>
          <w:lang w:val="uk-UA"/>
        </w:rPr>
        <w:lastRenderedPageBreak/>
        <w:t>ВСТУП</w:t>
      </w:r>
    </w:p>
    <w:p w:rsidR="00E24310" w:rsidRPr="001A60C5" w:rsidRDefault="00E24310" w:rsidP="00E24310">
      <w:pPr>
        <w:spacing w:line="360" w:lineRule="auto"/>
        <w:jc w:val="center"/>
        <w:rPr>
          <w:b/>
          <w:sz w:val="28"/>
          <w:szCs w:val="28"/>
          <w:lang w:val="uk-UA"/>
        </w:rPr>
      </w:pPr>
    </w:p>
    <w:p w:rsidR="00E24310" w:rsidRPr="001A60C5" w:rsidRDefault="00E24310" w:rsidP="00A32908">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b/>
          <w:sz w:val="28"/>
          <w:szCs w:val="28"/>
        </w:rPr>
        <w:t>Актуальність теми.</w:t>
      </w:r>
      <w:r w:rsidRPr="001A60C5">
        <w:rPr>
          <w:rFonts w:ascii="Times New Roman" w:hAnsi="Times New Roman" w:cs="Times New Roman"/>
          <w:sz w:val="28"/>
          <w:szCs w:val="28"/>
        </w:rPr>
        <w:t xml:space="preserve"> </w:t>
      </w:r>
      <w:r w:rsidR="00A32908" w:rsidRPr="001A60C5">
        <w:rPr>
          <w:rStyle w:val="y2iqfc"/>
          <w:rFonts w:ascii="Times New Roman" w:hAnsi="Times New Roman" w:cs="Times New Roman"/>
          <w:color w:val="202124"/>
          <w:sz w:val="28"/>
          <w:szCs w:val="28"/>
        </w:rPr>
        <w:t>У сучасному світі ринкова ефективність все більше залежить від споживачів. Не секрет, що сьогодні будь-яке підприємство здатне виробити продукції в кілька разів більше, ніж воно зможе продати. Підраховано, що житель великого російського міста отримує від двохсот до тисячі рекламних контактів щодня. При такій великій кількості комунікацій споживач втрачається, домогтися його уваги стає значно важче.</w:t>
      </w:r>
    </w:p>
    <w:p w:rsidR="00E24310" w:rsidRPr="001A60C5" w:rsidRDefault="00E24310" w:rsidP="00E24310">
      <w:pPr>
        <w:pStyle w:val="a3"/>
        <w:spacing w:line="360" w:lineRule="auto"/>
        <w:ind w:left="-57" w:firstLine="709"/>
        <w:jc w:val="both"/>
        <w:rPr>
          <w:rFonts w:ascii="Times New Roman" w:hAnsi="Times New Roman" w:cs="Times New Roman"/>
          <w:sz w:val="28"/>
          <w:szCs w:val="28"/>
        </w:rPr>
      </w:pPr>
      <w:r w:rsidRPr="001A60C5">
        <w:rPr>
          <w:rFonts w:ascii="Times New Roman" w:hAnsi="Times New Roman" w:cs="Times New Roman"/>
          <w:b/>
          <w:sz w:val="28"/>
          <w:szCs w:val="28"/>
        </w:rPr>
        <w:t xml:space="preserve">Мета і завдання дослідження. </w:t>
      </w:r>
      <w:r w:rsidRPr="001A60C5">
        <w:rPr>
          <w:rFonts w:ascii="Times New Roman" w:hAnsi="Times New Roman" w:cs="Times New Roman"/>
          <w:sz w:val="28"/>
          <w:szCs w:val="28"/>
        </w:rPr>
        <w:t xml:space="preserve">Метою курсової роботи є теоретичний та практичний аналіз </w:t>
      </w:r>
      <w:proofErr w:type="spellStart"/>
      <w:r w:rsidRPr="001A60C5">
        <w:rPr>
          <w:rFonts w:ascii="Times New Roman" w:hAnsi="Times New Roman" w:cs="Times New Roman"/>
          <w:sz w:val="28"/>
          <w:szCs w:val="28"/>
        </w:rPr>
        <w:t>використанння</w:t>
      </w:r>
      <w:proofErr w:type="spellEnd"/>
      <w:r w:rsidRPr="001A60C5">
        <w:rPr>
          <w:rFonts w:ascii="Times New Roman" w:hAnsi="Times New Roman" w:cs="Times New Roman"/>
          <w:sz w:val="28"/>
          <w:szCs w:val="28"/>
        </w:rPr>
        <w:t xml:space="preserve"> прямого маркетингу на підприємстві.</w:t>
      </w:r>
    </w:p>
    <w:p w:rsidR="00E24310" w:rsidRPr="001A60C5" w:rsidRDefault="00E24310" w:rsidP="00E24310">
      <w:pPr>
        <w:pStyle w:val="a3"/>
        <w:spacing w:line="360" w:lineRule="auto"/>
        <w:ind w:left="-57" w:firstLine="709"/>
        <w:jc w:val="both"/>
        <w:rPr>
          <w:rFonts w:ascii="Times New Roman" w:hAnsi="Times New Roman" w:cs="Times New Roman"/>
          <w:sz w:val="28"/>
          <w:szCs w:val="28"/>
        </w:rPr>
      </w:pPr>
      <w:r w:rsidRPr="001A60C5">
        <w:rPr>
          <w:rFonts w:ascii="Times New Roman" w:hAnsi="Times New Roman" w:cs="Times New Roman"/>
          <w:b/>
          <w:sz w:val="28"/>
          <w:szCs w:val="28"/>
        </w:rPr>
        <w:t>Об’єктом дослідження</w:t>
      </w:r>
      <w:r w:rsidRPr="001A60C5">
        <w:rPr>
          <w:rFonts w:ascii="Times New Roman" w:hAnsi="Times New Roman" w:cs="Times New Roman"/>
          <w:sz w:val="28"/>
          <w:szCs w:val="28"/>
        </w:rPr>
        <w:t xml:space="preserve"> є</w:t>
      </w:r>
      <w:r w:rsidR="001A60C5" w:rsidRPr="001A60C5">
        <w:rPr>
          <w:rFonts w:ascii="Times New Roman" w:hAnsi="Times New Roman" w:cs="Times New Roman"/>
          <w:sz w:val="28"/>
          <w:szCs w:val="28"/>
        </w:rPr>
        <w:t xml:space="preserve"> </w:t>
      </w:r>
      <w:r w:rsidRPr="001A60C5">
        <w:rPr>
          <w:rFonts w:ascii="Times New Roman" w:hAnsi="Times New Roman" w:cs="Times New Roman"/>
          <w:sz w:val="28"/>
          <w:szCs w:val="28"/>
        </w:rPr>
        <w:t xml:space="preserve">відносини, що виникають у сфері діяльності підприємства. </w:t>
      </w:r>
    </w:p>
    <w:p w:rsidR="00E24310" w:rsidRPr="001A60C5" w:rsidRDefault="00E24310" w:rsidP="00E24310">
      <w:pPr>
        <w:pStyle w:val="a3"/>
        <w:spacing w:line="360" w:lineRule="auto"/>
        <w:ind w:left="-57" w:firstLine="709"/>
        <w:jc w:val="both"/>
        <w:rPr>
          <w:rFonts w:ascii="Times New Roman" w:hAnsi="Times New Roman" w:cs="Times New Roman"/>
          <w:sz w:val="28"/>
          <w:szCs w:val="28"/>
        </w:rPr>
      </w:pPr>
      <w:r w:rsidRPr="001A60C5">
        <w:rPr>
          <w:rFonts w:ascii="Times New Roman" w:hAnsi="Times New Roman" w:cs="Times New Roman"/>
          <w:b/>
          <w:sz w:val="28"/>
          <w:szCs w:val="28"/>
        </w:rPr>
        <w:t xml:space="preserve">Предметом дослідження </w:t>
      </w:r>
      <w:r w:rsidRPr="001A60C5">
        <w:rPr>
          <w:rFonts w:ascii="Times New Roman" w:hAnsi="Times New Roman" w:cs="Times New Roman"/>
          <w:sz w:val="28"/>
          <w:szCs w:val="28"/>
        </w:rPr>
        <w:t>є</w:t>
      </w:r>
      <w:r w:rsidR="001A60C5" w:rsidRPr="001A60C5">
        <w:rPr>
          <w:rFonts w:ascii="Times New Roman" w:hAnsi="Times New Roman" w:cs="Times New Roman"/>
          <w:sz w:val="28"/>
          <w:szCs w:val="28"/>
        </w:rPr>
        <w:t xml:space="preserve"> </w:t>
      </w:r>
      <w:r w:rsidRPr="001A60C5">
        <w:rPr>
          <w:rFonts w:ascii="Times New Roman" w:hAnsi="Times New Roman" w:cs="Times New Roman"/>
          <w:sz w:val="28"/>
          <w:szCs w:val="28"/>
        </w:rPr>
        <w:t xml:space="preserve">аналіз </w:t>
      </w:r>
      <w:proofErr w:type="spellStart"/>
      <w:r w:rsidRPr="001A60C5">
        <w:rPr>
          <w:rFonts w:ascii="Times New Roman" w:hAnsi="Times New Roman" w:cs="Times New Roman"/>
          <w:sz w:val="28"/>
          <w:szCs w:val="28"/>
        </w:rPr>
        <w:t>викоритснання</w:t>
      </w:r>
      <w:proofErr w:type="spellEnd"/>
      <w:r w:rsidRPr="001A60C5">
        <w:rPr>
          <w:rFonts w:ascii="Times New Roman" w:hAnsi="Times New Roman" w:cs="Times New Roman"/>
          <w:sz w:val="28"/>
          <w:szCs w:val="28"/>
        </w:rPr>
        <w:t xml:space="preserve"> прямого маркетингу на </w:t>
      </w:r>
      <w:proofErr w:type="spellStart"/>
      <w:r w:rsidRPr="001A60C5">
        <w:rPr>
          <w:rFonts w:ascii="Times New Roman" w:hAnsi="Times New Roman" w:cs="Times New Roman"/>
          <w:sz w:val="28"/>
          <w:szCs w:val="28"/>
        </w:rPr>
        <w:t>ПрАТ</w:t>
      </w:r>
      <w:proofErr w:type="spellEnd"/>
      <w:r w:rsidRPr="001A60C5">
        <w:rPr>
          <w:rFonts w:ascii="Times New Roman" w:hAnsi="Times New Roman" w:cs="Times New Roman"/>
          <w:sz w:val="28"/>
          <w:szCs w:val="28"/>
        </w:rPr>
        <w:t xml:space="preserve"> «Вінницька кондитерська фабрика».</w:t>
      </w:r>
    </w:p>
    <w:p w:rsidR="00E24310" w:rsidRPr="001A60C5" w:rsidRDefault="00E24310" w:rsidP="00E24310">
      <w:pPr>
        <w:pStyle w:val="a3"/>
        <w:spacing w:line="360" w:lineRule="auto"/>
        <w:ind w:left="-57" w:firstLine="709"/>
        <w:jc w:val="both"/>
        <w:rPr>
          <w:rFonts w:ascii="Times New Roman" w:hAnsi="Times New Roman" w:cs="Times New Roman"/>
          <w:sz w:val="28"/>
          <w:szCs w:val="28"/>
        </w:rPr>
      </w:pPr>
      <w:r w:rsidRPr="001A60C5">
        <w:rPr>
          <w:rFonts w:ascii="Times New Roman" w:hAnsi="Times New Roman" w:cs="Times New Roman"/>
          <w:b/>
          <w:sz w:val="28"/>
          <w:szCs w:val="28"/>
        </w:rPr>
        <w:t>Структура та обсяг курсової роботи.</w:t>
      </w:r>
      <w:r w:rsidRPr="001A60C5">
        <w:rPr>
          <w:rFonts w:ascii="Times New Roman" w:hAnsi="Times New Roman" w:cs="Times New Roman"/>
          <w:sz w:val="28"/>
          <w:szCs w:val="28"/>
        </w:rPr>
        <w:t xml:space="preserve"> Курсова робота складається зі вступу,</w:t>
      </w:r>
      <w:r w:rsidR="001A60C5" w:rsidRPr="001A60C5">
        <w:rPr>
          <w:rFonts w:ascii="Times New Roman" w:hAnsi="Times New Roman" w:cs="Times New Roman"/>
          <w:sz w:val="28"/>
          <w:szCs w:val="28"/>
        </w:rPr>
        <w:t xml:space="preserve"> </w:t>
      </w:r>
      <w:r w:rsidRPr="001A60C5">
        <w:rPr>
          <w:rFonts w:ascii="Times New Roman" w:hAnsi="Times New Roman" w:cs="Times New Roman"/>
          <w:sz w:val="28"/>
          <w:szCs w:val="28"/>
        </w:rPr>
        <w:t>розділів, висновків та списку використаних джерел. Загальна кількість сторінок –</w:t>
      </w:r>
      <w:r w:rsidR="006304AC" w:rsidRPr="001A60C5">
        <w:rPr>
          <w:rFonts w:ascii="Times New Roman" w:hAnsi="Times New Roman" w:cs="Times New Roman"/>
          <w:sz w:val="28"/>
          <w:szCs w:val="28"/>
        </w:rPr>
        <w:t xml:space="preserve"> 35</w:t>
      </w:r>
      <w:r w:rsidRPr="001A60C5">
        <w:rPr>
          <w:rFonts w:ascii="Times New Roman" w:hAnsi="Times New Roman" w:cs="Times New Roman"/>
          <w:sz w:val="28"/>
          <w:szCs w:val="28"/>
        </w:rPr>
        <w:t>.</w:t>
      </w:r>
    </w:p>
    <w:p w:rsidR="00A32908" w:rsidRPr="001A60C5" w:rsidRDefault="001A60C5" w:rsidP="001A60C5">
      <w:pPr>
        <w:pStyle w:val="a3"/>
        <w:spacing w:line="360" w:lineRule="auto"/>
        <w:ind w:firstLine="709"/>
        <w:jc w:val="center"/>
        <w:rPr>
          <w:rFonts w:ascii="Times New Roman" w:hAnsi="Times New Roman" w:cs="Times New Roman"/>
          <w:b/>
          <w:sz w:val="28"/>
          <w:szCs w:val="28"/>
        </w:rPr>
      </w:pPr>
      <w:r w:rsidRPr="001A60C5">
        <w:rPr>
          <w:rFonts w:ascii="Times New Roman" w:eastAsia="Times New Roman" w:hAnsi="Times New Roman" w:cs="Times New Roman"/>
          <w:b/>
          <w:sz w:val="28"/>
          <w:szCs w:val="28"/>
          <w:lang w:eastAsia="ru-RU"/>
        </w:rPr>
        <w:br w:type="column"/>
      </w:r>
      <w:r w:rsidRPr="001A60C5">
        <w:rPr>
          <w:rFonts w:ascii="Times New Roman" w:hAnsi="Times New Roman" w:cs="Times New Roman"/>
          <w:b/>
          <w:sz w:val="28"/>
          <w:szCs w:val="28"/>
        </w:rPr>
        <w:lastRenderedPageBreak/>
        <w:t>1. СУТНІСТЬ ПРЯМОГО МАРКЕТИНГУ В ДІЯЛЬНОСТІ ПІДПРИЄМСТВА</w:t>
      </w:r>
    </w:p>
    <w:p w:rsidR="001A60C5" w:rsidRPr="001A60C5" w:rsidRDefault="001A60C5" w:rsidP="00AD2F11">
      <w:pPr>
        <w:pStyle w:val="a3"/>
        <w:spacing w:line="360" w:lineRule="auto"/>
        <w:ind w:firstLine="709"/>
        <w:jc w:val="both"/>
        <w:rPr>
          <w:rFonts w:ascii="Times New Roman" w:hAnsi="Times New Roman" w:cs="Times New Roman"/>
          <w:sz w:val="28"/>
          <w:szCs w:val="28"/>
        </w:rPr>
      </w:pPr>
    </w:p>
    <w:p w:rsidR="00B4702B" w:rsidRPr="001A60C5" w:rsidRDefault="00B4702B" w:rsidP="00AD2F11">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Одним із </w:t>
      </w:r>
      <w:proofErr w:type="spellStart"/>
      <w:r w:rsidRPr="001A60C5">
        <w:rPr>
          <w:rFonts w:ascii="Times New Roman" w:hAnsi="Times New Roman" w:cs="Times New Roman"/>
          <w:sz w:val="28"/>
          <w:szCs w:val="28"/>
        </w:rPr>
        <w:t>найефективніших</w:t>
      </w:r>
      <w:proofErr w:type="spellEnd"/>
      <w:r w:rsidRPr="001A60C5">
        <w:rPr>
          <w:rFonts w:ascii="Times New Roman" w:hAnsi="Times New Roman" w:cs="Times New Roman"/>
          <w:sz w:val="28"/>
          <w:szCs w:val="28"/>
        </w:rPr>
        <w:t xml:space="preserve"> засобів </w:t>
      </w:r>
      <w:proofErr w:type="spellStart"/>
      <w:r w:rsidRPr="001A60C5">
        <w:rPr>
          <w:rFonts w:ascii="Times New Roman" w:hAnsi="Times New Roman" w:cs="Times New Roman"/>
          <w:sz w:val="28"/>
          <w:szCs w:val="28"/>
        </w:rPr>
        <w:t>комунікаційної</w:t>
      </w:r>
      <w:proofErr w:type="spellEnd"/>
      <w:r w:rsidRPr="001A60C5">
        <w:rPr>
          <w:rFonts w:ascii="Times New Roman" w:hAnsi="Times New Roman" w:cs="Times New Roman"/>
          <w:sz w:val="28"/>
          <w:szCs w:val="28"/>
        </w:rPr>
        <w:t xml:space="preserve"> політики є </w:t>
      </w:r>
      <w:proofErr w:type="spellStart"/>
      <w:r w:rsidRPr="001A60C5">
        <w:rPr>
          <w:rFonts w:ascii="Times New Roman" w:hAnsi="Times New Roman" w:cs="Times New Roman"/>
          <w:sz w:val="28"/>
          <w:szCs w:val="28"/>
        </w:rPr>
        <w:t>прямий</w:t>
      </w:r>
      <w:proofErr w:type="spellEnd"/>
      <w:r w:rsidRPr="001A60C5">
        <w:rPr>
          <w:rFonts w:ascii="Times New Roman" w:hAnsi="Times New Roman" w:cs="Times New Roman"/>
          <w:sz w:val="28"/>
          <w:szCs w:val="28"/>
        </w:rPr>
        <w:t xml:space="preserve"> маркетинг. Це процес просування товарів і послуг напряму споживачу. </w:t>
      </w:r>
    </w:p>
    <w:p w:rsidR="00AD2F11" w:rsidRPr="001A60C5" w:rsidRDefault="00AD2F11" w:rsidP="00AD2F11">
      <w:pPr>
        <w:pStyle w:val="a3"/>
        <w:spacing w:line="360" w:lineRule="auto"/>
        <w:ind w:firstLine="709"/>
        <w:jc w:val="both"/>
        <w:rPr>
          <w:rFonts w:ascii="Times New Roman" w:hAnsi="Times New Roman" w:cs="Times New Roman"/>
          <w:sz w:val="28"/>
          <w:szCs w:val="28"/>
        </w:rPr>
      </w:pPr>
      <w:proofErr w:type="spellStart"/>
      <w:r w:rsidRPr="001A60C5">
        <w:rPr>
          <w:rFonts w:ascii="Times New Roman" w:hAnsi="Times New Roman" w:cs="Times New Roman"/>
          <w:sz w:val="28"/>
          <w:szCs w:val="28"/>
        </w:rPr>
        <w:t>Видатний</w:t>
      </w:r>
      <w:proofErr w:type="spellEnd"/>
      <w:r w:rsidRPr="001A60C5">
        <w:rPr>
          <w:rFonts w:ascii="Times New Roman" w:hAnsi="Times New Roman" w:cs="Times New Roman"/>
          <w:sz w:val="28"/>
          <w:szCs w:val="28"/>
        </w:rPr>
        <w:t xml:space="preserve"> теоретик маркетингу Ф. </w:t>
      </w:r>
      <w:proofErr w:type="spellStart"/>
      <w:r w:rsidRPr="001A60C5">
        <w:rPr>
          <w:rFonts w:ascii="Times New Roman" w:hAnsi="Times New Roman" w:cs="Times New Roman"/>
          <w:sz w:val="28"/>
          <w:szCs w:val="28"/>
        </w:rPr>
        <w:t>Котлер</w:t>
      </w:r>
      <w:proofErr w:type="spellEnd"/>
      <w:r w:rsidRPr="001A60C5">
        <w:rPr>
          <w:rFonts w:ascii="Times New Roman" w:hAnsi="Times New Roman" w:cs="Times New Roman"/>
          <w:sz w:val="28"/>
          <w:szCs w:val="28"/>
        </w:rPr>
        <w:t xml:space="preserve"> вказує, що </w:t>
      </w:r>
      <w:proofErr w:type="spellStart"/>
      <w:r w:rsidRPr="001A60C5">
        <w:rPr>
          <w:rFonts w:ascii="Times New Roman" w:hAnsi="Times New Roman" w:cs="Times New Roman"/>
          <w:sz w:val="28"/>
          <w:szCs w:val="28"/>
        </w:rPr>
        <w:t>прямий</w:t>
      </w:r>
      <w:proofErr w:type="spellEnd"/>
      <w:r w:rsidRPr="001A60C5">
        <w:rPr>
          <w:rFonts w:ascii="Times New Roman" w:hAnsi="Times New Roman" w:cs="Times New Roman"/>
          <w:sz w:val="28"/>
          <w:szCs w:val="28"/>
        </w:rPr>
        <w:t xml:space="preserve"> маркетинг представляє з себе інтерактивну маркетингову систему, яка потрібна для отримання певного споживчого відгуку або для </w:t>
      </w:r>
      <w:proofErr w:type="spellStart"/>
      <w:r w:rsidRPr="001A60C5">
        <w:rPr>
          <w:rFonts w:ascii="Times New Roman" w:hAnsi="Times New Roman" w:cs="Times New Roman"/>
          <w:sz w:val="28"/>
          <w:szCs w:val="28"/>
        </w:rPr>
        <w:t>здійснення</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трансакції</w:t>
      </w:r>
      <w:proofErr w:type="spellEnd"/>
      <w:r w:rsidRPr="001A60C5">
        <w:rPr>
          <w:rFonts w:ascii="Times New Roman" w:hAnsi="Times New Roman" w:cs="Times New Roman"/>
          <w:sz w:val="28"/>
          <w:szCs w:val="28"/>
        </w:rPr>
        <w:t xml:space="preserve"> без посередників [6, с. 401]. Фірма при цьому може використовувати різні засоби: поштові розсилки, </w:t>
      </w:r>
      <w:proofErr w:type="spellStart"/>
      <w:r w:rsidRPr="001A60C5">
        <w:rPr>
          <w:rFonts w:ascii="Times New Roman" w:hAnsi="Times New Roman" w:cs="Times New Roman"/>
          <w:sz w:val="28"/>
          <w:szCs w:val="28"/>
        </w:rPr>
        <w:t>онлайн-продажу</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телемаркетинг</w:t>
      </w:r>
      <w:proofErr w:type="spellEnd"/>
      <w:r w:rsidRPr="001A60C5">
        <w:rPr>
          <w:rFonts w:ascii="Times New Roman" w:hAnsi="Times New Roman" w:cs="Times New Roman"/>
          <w:sz w:val="28"/>
          <w:szCs w:val="28"/>
        </w:rPr>
        <w:t xml:space="preserve"> і ін. </w:t>
      </w:r>
    </w:p>
    <w:p w:rsidR="00B4702B" w:rsidRPr="001A60C5" w:rsidRDefault="00B4702B" w:rsidP="00AD2F11">
      <w:pPr>
        <w:pStyle w:val="a3"/>
        <w:spacing w:line="360" w:lineRule="auto"/>
        <w:ind w:firstLine="709"/>
        <w:jc w:val="both"/>
        <w:rPr>
          <w:rFonts w:ascii="Times New Roman" w:hAnsi="Times New Roman" w:cs="Times New Roman"/>
          <w:sz w:val="28"/>
          <w:szCs w:val="28"/>
        </w:rPr>
      </w:pPr>
      <w:proofErr w:type="spellStart"/>
      <w:r w:rsidRPr="001A60C5">
        <w:rPr>
          <w:rFonts w:ascii="Times New Roman" w:hAnsi="Times New Roman" w:cs="Times New Roman"/>
          <w:sz w:val="28"/>
          <w:szCs w:val="28"/>
        </w:rPr>
        <w:t>Прямий</w:t>
      </w:r>
      <w:proofErr w:type="spellEnd"/>
      <w:r w:rsidRPr="001A60C5">
        <w:rPr>
          <w:rFonts w:ascii="Times New Roman" w:hAnsi="Times New Roman" w:cs="Times New Roman"/>
          <w:sz w:val="28"/>
          <w:szCs w:val="28"/>
        </w:rPr>
        <w:t xml:space="preserve"> маркетинг (</w:t>
      </w:r>
      <w:proofErr w:type="spellStart"/>
      <w:r w:rsidRPr="001A60C5">
        <w:rPr>
          <w:rFonts w:ascii="Times New Roman" w:hAnsi="Times New Roman" w:cs="Times New Roman"/>
          <w:sz w:val="28"/>
          <w:szCs w:val="28"/>
        </w:rPr>
        <w:t>директ-маркетинг</w:t>
      </w:r>
      <w:proofErr w:type="spellEnd"/>
      <w:r w:rsidRPr="001A60C5">
        <w:rPr>
          <w:rFonts w:ascii="Times New Roman" w:hAnsi="Times New Roman" w:cs="Times New Roman"/>
          <w:sz w:val="28"/>
          <w:szCs w:val="28"/>
        </w:rPr>
        <w:t xml:space="preserve">) – безпосереднє спілкування продавця/виробника з кінцевим покупцем, розраховане на певну реакцію шляхом використання різноманітних засобів </w:t>
      </w:r>
      <w:proofErr w:type="spellStart"/>
      <w:r w:rsidRPr="001A60C5">
        <w:rPr>
          <w:rFonts w:ascii="Times New Roman" w:hAnsi="Times New Roman" w:cs="Times New Roman"/>
          <w:sz w:val="28"/>
          <w:szCs w:val="28"/>
        </w:rPr>
        <w:t>комунікацій</w:t>
      </w:r>
      <w:proofErr w:type="spellEnd"/>
      <w:r w:rsidRPr="001A60C5">
        <w:rPr>
          <w:rFonts w:ascii="Times New Roman" w:hAnsi="Times New Roman" w:cs="Times New Roman"/>
          <w:sz w:val="28"/>
          <w:szCs w:val="28"/>
        </w:rPr>
        <w:t xml:space="preserve"> (телефон, телебачення, реклама в Internet, каталоги) [1]. </w:t>
      </w:r>
    </w:p>
    <w:p w:rsidR="00B4702B" w:rsidRPr="001A60C5" w:rsidRDefault="00B4702B" w:rsidP="00AD2F11">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Мистецтво і науку безпосереднього впливу на споживача з метою </w:t>
      </w:r>
      <w:proofErr w:type="spellStart"/>
      <w:r w:rsidRPr="001A60C5">
        <w:rPr>
          <w:rFonts w:ascii="Times New Roman" w:hAnsi="Times New Roman" w:cs="Times New Roman"/>
          <w:sz w:val="28"/>
          <w:szCs w:val="28"/>
        </w:rPr>
        <w:t>реалізації</w:t>
      </w:r>
      <w:proofErr w:type="spellEnd"/>
      <w:r w:rsidRPr="001A60C5">
        <w:rPr>
          <w:rFonts w:ascii="Times New Roman" w:hAnsi="Times New Roman" w:cs="Times New Roman"/>
          <w:sz w:val="28"/>
          <w:szCs w:val="28"/>
        </w:rPr>
        <w:t xml:space="preserve"> товару (послуг) і розвитку прямих відношень із клієнтом називають прямим маркетингом. Отже, він може розглядатися як вид маркетингу, </w:t>
      </w:r>
      <w:proofErr w:type="spellStart"/>
      <w:r w:rsidRPr="001A60C5">
        <w:rPr>
          <w:rFonts w:ascii="Times New Roman" w:hAnsi="Times New Roman" w:cs="Times New Roman"/>
          <w:sz w:val="28"/>
          <w:szCs w:val="28"/>
        </w:rPr>
        <w:t>зорієнтований</w:t>
      </w:r>
      <w:proofErr w:type="spellEnd"/>
      <w:r w:rsidRPr="001A60C5">
        <w:rPr>
          <w:rFonts w:ascii="Times New Roman" w:hAnsi="Times New Roman" w:cs="Times New Roman"/>
          <w:sz w:val="28"/>
          <w:szCs w:val="28"/>
        </w:rPr>
        <w:t xml:space="preserve"> на індивідуального споживача [2]. </w:t>
      </w:r>
    </w:p>
    <w:p w:rsidR="00AD2F11" w:rsidRPr="001A60C5" w:rsidRDefault="00AD2F11" w:rsidP="00AD2F11">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Ціллю проведення прямого маркетингу є </w:t>
      </w:r>
      <w:proofErr w:type="spellStart"/>
      <w:r w:rsidRPr="001A60C5">
        <w:rPr>
          <w:rFonts w:ascii="Times New Roman" w:hAnsi="Times New Roman" w:cs="Times New Roman"/>
          <w:sz w:val="28"/>
          <w:szCs w:val="28"/>
        </w:rPr>
        <w:t>здійснення</w:t>
      </w:r>
      <w:proofErr w:type="spellEnd"/>
      <w:r w:rsidRPr="001A60C5">
        <w:rPr>
          <w:rFonts w:ascii="Times New Roman" w:hAnsi="Times New Roman" w:cs="Times New Roman"/>
          <w:sz w:val="28"/>
          <w:szCs w:val="28"/>
        </w:rPr>
        <w:t xml:space="preserve"> продажів у вигляді прямих замовлень. </w:t>
      </w:r>
    </w:p>
    <w:p w:rsidR="00833396" w:rsidRPr="001A60C5" w:rsidRDefault="001A60C5" w:rsidP="001A60C5">
      <w:pPr>
        <w:pStyle w:val="a3"/>
        <w:spacing w:line="360" w:lineRule="auto"/>
        <w:ind w:firstLine="709"/>
        <w:jc w:val="center"/>
        <w:rPr>
          <w:rFonts w:ascii="Times New Roman" w:hAnsi="Times New Roman" w:cs="Times New Roman"/>
          <w:b/>
          <w:sz w:val="28"/>
          <w:szCs w:val="28"/>
        </w:rPr>
      </w:pPr>
      <w:r w:rsidRPr="001A60C5">
        <w:rPr>
          <w:rFonts w:ascii="Times New Roman" w:hAnsi="Times New Roman" w:cs="Times New Roman"/>
          <w:b/>
          <w:sz w:val="28"/>
          <w:szCs w:val="28"/>
        </w:rPr>
        <w:t xml:space="preserve">2. ОРГАНІЗАЦІЙНО-ЕКОНОМІЧНА ХАРАКТЕРИСТИКА </w:t>
      </w:r>
      <w:proofErr w:type="spellStart"/>
      <w:r w:rsidRPr="001A60C5">
        <w:rPr>
          <w:rFonts w:ascii="Times New Roman" w:hAnsi="Times New Roman" w:cs="Times New Roman"/>
          <w:b/>
          <w:sz w:val="28"/>
          <w:szCs w:val="28"/>
        </w:rPr>
        <w:t>ПРАТ</w:t>
      </w:r>
      <w:proofErr w:type="spellEnd"/>
      <w:r w:rsidRPr="001A60C5">
        <w:rPr>
          <w:rFonts w:ascii="Times New Roman" w:hAnsi="Times New Roman" w:cs="Times New Roman"/>
          <w:b/>
          <w:sz w:val="28"/>
          <w:szCs w:val="28"/>
        </w:rPr>
        <w:t xml:space="preserve"> «ВІННИЦЬКА КОНДИТЕРСЬКА ФАБРИКА»</w:t>
      </w:r>
    </w:p>
    <w:p w:rsidR="001A60C5" w:rsidRDefault="001A60C5" w:rsidP="005753E1">
      <w:pPr>
        <w:pStyle w:val="a3"/>
        <w:spacing w:line="360" w:lineRule="auto"/>
        <w:ind w:firstLine="709"/>
        <w:jc w:val="both"/>
        <w:rPr>
          <w:rFonts w:ascii="Times New Roman" w:hAnsi="Times New Roman" w:cs="Times New Roman"/>
          <w:sz w:val="28"/>
          <w:szCs w:val="28"/>
        </w:rPr>
      </w:pPr>
    </w:p>
    <w:p w:rsidR="00833396" w:rsidRPr="001A60C5" w:rsidRDefault="00833396" w:rsidP="005753E1">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Повне </w:t>
      </w:r>
      <w:proofErr w:type="spellStart"/>
      <w:r w:rsidRPr="001A60C5">
        <w:rPr>
          <w:rFonts w:ascii="Times New Roman" w:hAnsi="Times New Roman" w:cs="Times New Roman"/>
          <w:sz w:val="28"/>
          <w:szCs w:val="28"/>
        </w:rPr>
        <w:t>найменування</w:t>
      </w:r>
      <w:proofErr w:type="spellEnd"/>
      <w:r w:rsidRPr="001A60C5">
        <w:rPr>
          <w:rFonts w:ascii="Times New Roman" w:hAnsi="Times New Roman" w:cs="Times New Roman"/>
          <w:sz w:val="28"/>
          <w:szCs w:val="28"/>
        </w:rPr>
        <w:t xml:space="preserve"> Товариства </w:t>
      </w:r>
      <w:proofErr w:type="spellStart"/>
      <w:r w:rsidRPr="001A60C5">
        <w:rPr>
          <w:rFonts w:ascii="Times New Roman" w:hAnsi="Times New Roman" w:cs="Times New Roman"/>
          <w:sz w:val="28"/>
          <w:szCs w:val="28"/>
        </w:rPr>
        <w:t>українською</w:t>
      </w:r>
      <w:proofErr w:type="spellEnd"/>
      <w:r w:rsidRPr="001A60C5">
        <w:rPr>
          <w:rFonts w:ascii="Times New Roman" w:hAnsi="Times New Roman" w:cs="Times New Roman"/>
          <w:sz w:val="28"/>
          <w:szCs w:val="28"/>
        </w:rPr>
        <w:t xml:space="preserve"> мовою – Приватне </w:t>
      </w:r>
      <w:proofErr w:type="spellStart"/>
      <w:r w:rsidRPr="001A60C5">
        <w:rPr>
          <w:rFonts w:ascii="Times New Roman" w:hAnsi="Times New Roman" w:cs="Times New Roman"/>
          <w:sz w:val="28"/>
          <w:szCs w:val="28"/>
        </w:rPr>
        <w:t>акцiонерне</w:t>
      </w:r>
      <w:proofErr w:type="spellEnd"/>
      <w:r w:rsidRPr="001A60C5">
        <w:rPr>
          <w:rFonts w:ascii="Times New Roman" w:hAnsi="Times New Roman" w:cs="Times New Roman"/>
          <w:sz w:val="28"/>
          <w:szCs w:val="28"/>
        </w:rPr>
        <w:t xml:space="preserve"> товариство «</w:t>
      </w:r>
      <w:proofErr w:type="spellStart"/>
      <w:r w:rsidRPr="001A60C5">
        <w:rPr>
          <w:rFonts w:ascii="Times New Roman" w:hAnsi="Times New Roman" w:cs="Times New Roman"/>
          <w:sz w:val="28"/>
          <w:szCs w:val="28"/>
        </w:rPr>
        <w:t>Київська</w:t>
      </w:r>
      <w:proofErr w:type="spellEnd"/>
      <w:r w:rsidRPr="001A60C5">
        <w:rPr>
          <w:rFonts w:ascii="Times New Roman" w:hAnsi="Times New Roman" w:cs="Times New Roman"/>
          <w:sz w:val="28"/>
          <w:szCs w:val="28"/>
        </w:rPr>
        <w:t xml:space="preserve"> кондитерська фабрика «</w:t>
      </w:r>
      <w:proofErr w:type="spellStart"/>
      <w:r w:rsidRPr="001A60C5">
        <w:rPr>
          <w:rFonts w:ascii="Times New Roman" w:hAnsi="Times New Roman" w:cs="Times New Roman"/>
          <w:sz w:val="28"/>
          <w:szCs w:val="28"/>
        </w:rPr>
        <w:t>Рошен</w:t>
      </w:r>
      <w:proofErr w:type="spellEnd"/>
      <w:r w:rsidRPr="001A60C5">
        <w:rPr>
          <w:rFonts w:ascii="Times New Roman" w:hAnsi="Times New Roman" w:cs="Times New Roman"/>
          <w:sz w:val="28"/>
          <w:szCs w:val="28"/>
        </w:rPr>
        <w:t xml:space="preserve">» (код ЄДРПОУ 00382125). Товариство за типом є приватним. </w:t>
      </w:r>
      <w:proofErr w:type="spellStart"/>
      <w:r w:rsidRPr="001A60C5">
        <w:rPr>
          <w:rFonts w:ascii="Times New Roman" w:hAnsi="Times New Roman" w:cs="Times New Roman"/>
          <w:sz w:val="28"/>
          <w:szCs w:val="28"/>
        </w:rPr>
        <w:t>Його</w:t>
      </w:r>
      <w:proofErr w:type="spellEnd"/>
      <w:r w:rsidRPr="001A60C5">
        <w:rPr>
          <w:rFonts w:ascii="Times New Roman" w:hAnsi="Times New Roman" w:cs="Times New Roman"/>
          <w:sz w:val="28"/>
          <w:szCs w:val="28"/>
        </w:rPr>
        <w:t xml:space="preserve"> материнським </w:t>
      </w:r>
      <w:proofErr w:type="spellStart"/>
      <w:r w:rsidRPr="001A60C5">
        <w:rPr>
          <w:rFonts w:ascii="Times New Roman" w:hAnsi="Times New Roman" w:cs="Times New Roman"/>
          <w:sz w:val="28"/>
          <w:szCs w:val="28"/>
        </w:rPr>
        <w:t>пiдприємством</w:t>
      </w:r>
      <w:proofErr w:type="spellEnd"/>
      <w:r w:rsidRPr="001A60C5">
        <w:rPr>
          <w:rFonts w:ascii="Times New Roman" w:hAnsi="Times New Roman" w:cs="Times New Roman"/>
          <w:sz w:val="28"/>
          <w:szCs w:val="28"/>
        </w:rPr>
        <w:t xml:space="preserve"> виступає ТОВ «</w:t>
      </w:r>
      <w:proofErr w:type="spellStart"/>
      <w:r w:rsidRPr="001A60C5">
        <w:rPr>
          <w:rFonts w:ascii="Times New Roman" w:hAnsi="Times New Roman" w:cs="Times New Roman"/>
          <w:sz w:val="28"/>
          <w:szCs w:val="28"/>
        </w:rPr>
        <w:t>Центрально-Європейська</w:t>
      </w:r>
      <w:proofErr w:type="spellEnd"/>
      <w:r w:rsidRPr="001A60C5">
        <w:rPr>
          <w:rFonts w:ascii="Times New Roman" w:hAnsi="Times New Roman" w:cs="Times New Roman"/>
          <w:sz w:val="28"/>
          <w:szCs w:val="28"/>
        </w:rPr>
        <w:t xml:space="preserve"> Кондитерська </w:t>
      </w:r>
      <w:proofErr w:type="spellStart"/>
      <w:r w:rsidRPr="001A60C5">
        <w:rPr>
          <w:rFonts w:ascii="Times New Roman" w:hAnsi="Times New Roman" w:cs="Times New Roman"/>
          <w:sz w:val="28"/>
          <w:szCs w:val="28"/>
        </w:rPr>
        <w:t>компанiя</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Кiнцевий</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бенефiцiарний</w:t>
      </w:r>
      <w:proofErr w:type="spellEnd"/>
      <w:r w:rsidRPr="001A60C5">
        <w:rPr>
          <w:rFonts w:ascii="Times New Roman" w:hAnsi="Times New Roman" w:cs="Times New Roman"/>
          <w:sz w:val="28"/>
          <w:szCs w:val="28"/>
        </w:rPr>
        <w:t xml:space="preserve"> власник ( контролер) – Порошенко Петро </w:t>
      </w:r>
      <w:proofErr w:type="spellStart"/>
      <w:r w:rsidRPr="001A60C5">
        <w:rPr>
          <w:rFonts w:ascii="Times New Roman" w:hAnsi="Times New Roman" w:cs="Times New Roman"/>
          <w:sz w:val="28"/>
          <w:szCs w:val="28"/>
        </w:rPr>
        <w:t>Олексiйович</w:t>
      </w:r>
      <w:proofErr w:type="spellEnd"/>
      <w:r w:rsidRPr="001A60C5">
        <w:rPr>
          <w:rFonts w:ascii="Times New Roman" w:hAnsi="Times New Roman" w:cs="Times New Roman"/>
          <w:sz w:val="28"/>
          <w:szCs w:val="28"/>
        </w:rPr>
        <w:t xml:space="preserve"> [</w:t>
      </w:r>
      <w:r w:rsidR="005753E1" w:rsidRPr="001A60C5">
        <w:rPr>
          <w:rFonts w:ascii="Times New Roman" w:hAnsi="Times New Roman" w:cs="Times New Roman"/>
          <w:sz w:val="28"/>
          <w:szCs w:val="28"/>
        </w:rPr>
        <w:t>15</w:t>
      </w:r>
      <w:r w:rsidRPr="001A60C5">
        <w:rPr>
          <w:rFonts w:ascii="Times New Roman" w:hAnsi="Times New Roman" w:cs="Times New Roman"/>
          <w:sz w:val="28"/>
          <w:szCs w:val="28"/>
        </w:rPr>
        <w:t xml:space="preserve">]. </w:t>
      </w:r>
    </w:p>
    <w:p w:rsidR="00833396" w:rsidRPr="001A60C5" w:rsidRDefault="00833396" w:rsidP="005753E1">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lastRenderedPageBreak/>
        <w:t xml:space="preserve">В </w:t>
      </w:r>
      <w:proofErr w:type="spellStart"/>
      <w:r w:rsidRPr="001A60C5">
        <w:rPr>
          <w:rFonts w:ascii="Times New Roman" w:hAnsi="Times New Roman" w:cs="Times New Roman"/>
          <w:sz w:val="28"/>
          <w:szCs w:val="28"/>
        </w:rPr>
        <w:t>своїй</w:t>
      </w:r>
      <w:proofErr w:type="spellEnd"/>
      <w:r w:rsidRPr="001A60C5">
        <w:rPr>
          <w:rFonts w:ascii="Times New Roman" w:hAnsi="Times New Roman" w:cs="Times New Roman"/>
          <w:sz w:val="28"/>
          <w:szCs w:val="28"/>
        </w:rPr>
        <w:t xml:space="preserve"> діяльності підприємство керується нормативними актами та законами </w:t>
      </w:r>
      <w:proofErr w:type="spellStart"/>
      <w:r w:rsidRPr="001A60C5">
        <w:rPr>
          <w:rFonts w:ascii="Times New Roman" w:hAnsi="Times New Roman" w:cs="Times New Roman"/>
          <w:sz w:val="28"/>
          <w:szCs w:val="28"/>
        </w:rPr>
        <w:t>України</w:t>
      </w:r>
      <w:proofErr w:type="spellEnd"/>
      <w:r w:rsidRPr="001A60C5">
        <w:rPr>
          <w:rFonts w:ascii="Times New Roman" w:hAnsi="Times New Roman" w:cs="Times New Roman"/>
          <w:sz w:val="28"/>
          <w:szCs w:val="28"/>
        </w:rPr>
        <w:t xml:space="preserve">, а також внутрішніми документами, які не суперечать законодавству. В тому числі Законами </w:t>
      </w:r>
      <w:proofErr w:type="spellStart"/>
      <w:r w:rsidRPr="001A60C5">
        <w:rPr>
          <w:rFonts w:ascii="Times New Roman" w:hAnsi="Times New Roman" w:cs="Times New Roman"/>
          <w:sz w:val="28"/>
          <w:szCs w:val="28"/>
        </w:rPr>
        <w:t>України</w:t>
      </w:r>
      <w:proofErr w:type="spellEnd"/>
      <w:r w:rsidRPr="001A60C5">
        <w:rPr>
          <w:rFonts w:ascii="Times New Roman" w:hAnsi="Times New Roman" w:cs="Times New Roman"/>
          <w:sz w:val="28"/>
          <w:szCs w:val="28"/>
        </w:rPr>
        <w:t xml:space="preserve"> «Про споживчу кооперацію», «Про підприємства в </w:t>
      </w:r>
      <w:proofErr w:type="spellStart"/>
      <w:r w:rsidRPr="001A60C5">
        <w:rPr>
          <w:rFonts w:ascii="Times New Roman" w:hAnsi="Times New Roman" w:cs="Times New Roman"/>
          <w:sz w:val="28"/>
          <w:szCs w:val="28"/>
        </w:rPr>
        <w:t>Україні</w:t>
      </w:r>
      <w:proofErr w:type="spellEnd"/>
      <w:r w:rsidRPr="001A60C5">
        <w:rPr>
          <w:rFonts w:ascii="Times New Roman" w:hAnsi="Times New Roman" w:cs="Times New Roman"/>
          <w:sz w:val="28"/>
          <w:szCs w:val="28"/>
        </w:rPr>
        <w:t xml:space="preserve">», іншими законодавчими актами </w:t>
      </w:r>
      <w:proofErr w:type="spellStart"/>
      <w:r w:rsidRPr="001A60C5">
        <w:rPr>
          <w:rFonts w:ascii="Times New Roman" w:hAnsi="Times New Roman" w:cs="Times New Roman"/>
          <w:sz w:val="28"/>
          <w:szCs w:val="28"/>
        </w:rPr>
        <w:t>України</w:t>
      </w:r>
      <w:proofErr w:type="spellEnd"/>
      <w:r w:rsidRPr="001A60C5">
        <w:rPr>
          <w:rFonts w:ascii="Times New Roman" w:hAnsi="Times New Roman" w:cs="Times New Roman"/>
          <w:sz w:val="28"/>
          <w:szCs w:val="28"/>
        </w:rPr>
        <w:t xml:space="preserve">, нормативними актами Укоопспілки, рішенням </w:t>
      </w:r>
      <w:proofErr w:type="spellStart"/>
      <w:r w:rsidRPr="001A60C5">
        <w:rPr>
          <w:rFonts w:ascii="Times New Roman" w:hAnsi="Times New Roman" w:cs="Times New Roman"/>
          <w:sz w:val="28"/>
          <w:szCs w:val="28"/>
        </w:rPr>
        <w:t>з’їздів</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споживчої</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кооперації</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України</w:t>
      </w:r>
      <w:proofErr w:type="spellEnd"/>
      <w:r w:rsidRPr="001A60C5">
        <w:rPr>
          <w:rFonts w:ascii="Times New Roman" w:hAnsi="Times New Roman" w:cs="Times New Roman"/>
          <w:sz w:val="28"/>
          <w:szCs w:val="28"/>
        </w:rPr>
        <w:t xml:space="preserve"> та статутом [</w:t>
      </w:r>
      <w:r w:rsidR="005753E1" w:rsidRPr="001A60C5">
        <w:rPr>
          <w:rFonts w:ascii="Times New Roman" w:hAnsi="Times New Roman" w:cs="Times New Roman"/>
          <w:sz w:val="28"/>
          <w:szCs w:val="28"/>
        </w:rPr>
        <w:t>16</w:t>
      </w:r>
      <w:r w:rsidRPr="001A60C5">
        <w:rPr>
          <w:rFonts w:ascii="Times New Roman" w:hAnsi="Times New Roman" w:cs="Times New Roman"/>
          <w:sz w:val="28"/>
          <w:szCs w:val="28"/>
        </w:rPr>
        <w:t xml:space="preserve">]. </w:t>
      </w:r>
    </w:p>
    <w:p w:rsidR="00833396" w:rsidRPr="001A60C5" w:rsidRDefault="00833396" w:rsidP="005753E1">
      <w:pPr>
        <w:pStyle w:val="a3"/>
        <w:spacing w:line="360" w:lineRule="auto"/>
        <w:ind w:firstLine="709"/>
        <w:jc w:val="both"/>
        <w:rPr>
          <w:rFonts w:ascii="Times New Roman" w:hAnsi="Times New Roman" w:cs="Times New Roman"/>
          <w:sz w:val="28"/>
          <w:szCs w:val="28"/>
        </w:rPr>
      </w:pPr>
      <w:proofErr w:type="spellStart"/>
      <w:r w:rsidRPr="001A60C5">
        <w:rPr>
          <w:rFonts w:ascii="Times New Roman" w:hAnsi="Times New Roman" w:cs="Times New Roman"/>
          <w:sz w:val="28"/>
          <w:szCs w:val="28"/>
        </w:rPr>
        <w:t>ПрАТ</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Київська</w:t>
      </w:r>
      <w:proofErr w:type="spellEnd"/>
      <w:r w:rsidRPr="001A60C5">
        <w:rPr>
          <w:rFonts w:ascii="Times New Roman" w:hAnsi="Times New Roman" w:cs="Times New Roman"/>
          <w:sz w:val="28"/>
          <w:szCs w:val="28"/>
        </w:rPr>
        <w:t xml:space="preserve"> кондитерська фабрика «</w:t>
      </w:r>
      <w:proofErr w:type="spellStart"/>
      <w:r w:rsidRPr="001A60C5">
        <w:rPr>
          <w:rFonts w:ascii="Times New Roman" w:hAnsi="Times New Roman" w:cs="Times New Roman"/>
          <w:sz w:val="28"/>
          <w:szCs w:val="28"/>
        </w:rPr>
        <w:t>Рошен</w:t>
      </w:r>
      <w:proofErr w:type="spellEnd"/>
      <w:r w:rsidRPr="001A60C5">
        <w:rPr>
          <w:rFonts w:ascii="Times New Roman" w:hAnsi="Times New Roman" w:cs="Times New Roman"/>
          <w:sz w:val="28"/>
          <w:szCs w:val="28"/>
        </w:rPr>
        <w:t xml:space="preserve">» у 2015 році скоротила </w:t>
      </w:r>
      <w:proofErr w:type="spellStart"/>
      <w:r w:rsidRPr="001A60C5">
        <w:rPr>
          <w:rFonts w:ascii="Times New Roman" w:hAnsi="Times New Roman" w:cs="Times New Roman"/>
          <w:sz w:val="28"/>
          <w:szCs w:val="28"/>
        </w:rPr>
        <w:t>чистий</w:t>
      </w:r>
      <w:proofErr w:type="spellEnd"/>
      <w:r w:rsidRPr="001A60C5">
        <w:rPr>
          <w:rFonts w:ascii="Times New Roman" w:hAnsi="Times New Roman" w:cs="Times New Roman"/>
          <w:sz w:val="28"/>
          <w:szCs w:val="28"/>
        </w:rPr>
        <w:t xml:space="preserve"> прибуток до 11,021 </w:t>
      </w:r>
      <w:proofErr w:type="spellStart"/>
      <w:r w:rsidRPr="001A60C5">
        <w:rPr>
          <w:rFonts w:ascii="Times New Roman" w:hAnsi="Times New Roman" w:cs="Times New Roman"/>
          <w:sz w:val="28"/>
          <w:szCs w:val="28"/>
        </w:rPr>
        <w:t>млн</w:t>
      </w:r>
      <w:proofErr w:type="spellEnd"/>
      <w:r w:rsidRPr="001A60C5">
        <w:rPr>
          <w:rFonts w:ascii="Times New Roman" w:hAnsi="Times New Roman" w:cs="Times New Roman"/>
          <w:sz w:val="28"/>
          <w:szCs w:val="28"/>
        </w:rPr>
        <w:t xml:space="preserve"> грн. Згідно з повідомленням підприємства про проведення зборів акціонерів 25 квітня, активи </w:t>
      </w:r>
      <w:proofErr w:type="spellStart"/>
      <w:r w:rsidRPr="001A60C5">
        <w:rPr>
          <w:rFonts w:ascii="Times New Roman" w:hAnsi="Times New Roman" w:cs="Times New Roman"/>
          <w:sz w:val="28"/>
          <w:szCs w:val="28"/>
        </w:rPr>
        <w:t>компанії</w:t>
      </w:r>
      <w:proofErr w:type="spellEnd"/>
      <w:r w:rsidRPr="001A60C5">
        <w:rPr>
          <w:rFonts w:ascii="Times New Roman" w:hAnsi="Times New Roman" w:cs="Times New Roman"/>
          <w:sz w:val="28"/>
          <w:szCs w:val="28"/>
        </w:rPr>
        <w:t xml:space="preserve"> за рік скоротилися на 10% – до 705,08 </w:t>
      </w:r>
      <w:proofErr w:type="spellStart"/>
      <w:r w:rsidRPr="001A60C5">
        <w:rPr>
          <w:rFonts w:ascii="Times New Roman" w:hAnsi="Times New Roman" w:cs="Times New Roman"/>
          <w:sz w:val="28"/>
          <w:szCs w:val="28"/>
        </w:rPr>
        <w:t>млн</w:t>
      </w:r>
      <w:proofErr w:type="spellEnd"/>
      <w:r w:rsidRPr="001A60C5">
        <w:rPr>
          <w:rFonts w:ascii="Times New Roman" w:hAnsi="Times New Roman" w:cs="Times New Roman"/>
          <w:sz w:val="28"/>
          <w:szCs w:val="28"/>
        </w:rPr>
        <w:t xml:space="preserve"> грн., основні засоби – на 15%, до 603,02 </w:t>
      </w:r>
      <w:proofErr w:type="spellStart"/>
      <w:r w:rsidRPr="001A60C5">
        <w:rPr>
          <w:rFonts w:ascii="Times New Roman" w:hAnsi="Times New Roman" w:cs="Times New Roman"/>
          <w:sz w:val="28"/>
          <w:szCs w:val="28"/>
        </w:rPr>
        <w:t>млн</w:t>
      </w:r>
      <w:proofErr w:type="spellEnd"/>
      <w:r w:rsidRPr="001A60C5">
        <w:rPr>
          <w:rFonts w:ascii="Times New Roman" w:hAnsi="Times New Roman" w:cs="Times New Roman"/>
          <w:sz w:val="28"/>
          <w:szCs w:val="28"/>
        </w:rPr>
        <w:t xml:space="preserve"> грн., пише </w:t>
      </w:r>
      <w:proofErr w:type="spellStart"/>
      <w:r w:rsidRPr="001A60C5">
        <w:rPr>
          <w:rFonts w:ascii="Times New Roman" w:hAnsi="Times New Roman" w:cs="Times New Roman"/>
          <w:sz w:val="28"/>
          <w:szCs w:val="28"/>
        </w:rPr>
        <w:t>Інтерфакс-Україна</w:t>
      </w:r>
      <w:proofErr w:type="spellEnd"/>
      <w:r w:rsidRPr="001A60C5">
        <w:rPr>
          <w:rFonts w:ascii="Times New Roman" w:hAnsi="Times New Roman" w:cs="Times New Roman"/>
          <w:sz w:val="28"/>
          <w:szCs w:val="28"/>
        </w:rPr>
        <w:t xml:space="preserve"> [1</w:t>
      </w:r>
      <w:r w:rsidR="005753E1" w:rsidRPr="001A60C5">
        <w:rPr>
          <w:rFonts w:ascii="Times New Roman" w:hAnsi="Times New Roman" w:cs="Times New Roman"/>
          <w:sz w:val="28"/>
          <w:szCs w:val="28"/>
        </w:rPr>
        <w:t>7</w:t>
      </w:r>
      <w:r w:rsidRPr="001A60C5">
        <w:rPr>
          <w:rFonts w:ascii="Times New Roman" w:hAnsi="Times New Roman" w:cs="Times New Roman"/>
          <w:sz w:val="28"/>
          <w:szCs w:val="28"/>
        </w:rPr>
        <w:t xml:space="preserve">]. </w:t>
      </w:r>
    </w:p>
    <w:p w:rsidR="005753E1" w:rsidRPr="001A60C5" w:rsidRDefault="001A60C5" w:rsidP="001A60C5">
      <w:pPr>
        <w:pStyle w:val="a3"/>
        <w:spacing w:line="360" w:lineRule="auto"/>
        <w:ind w:firstLine="709"/>
        <w:jc w:val="center"/>
        <w:rPr>
          <w:rFonts w:ascii="Times New Roman" w:hAnsi="Times New Roman" w:cs="Times New Roman"/>
          <w:b/>
          <w:sz w:val="28"/>
          <w:szCs w:val="28"/>
        </w:rPr>
      </w:pPr>
      <w:r w:rsidRPr="001A60C5">
        <w:rPr>
          <w:rFonts w:ascii="Times New Roman" w:hAnsi="Times New Roman" w:cs="Times New Roman"/>
          <w:b/>
          <w:sz w:val="28"/>
          <w:szCs w:val="28"/>
        </w:rPr>
        <w:t>3. ДОСЛІДЖЕННЯ КОМПЛЕКСУ МАРКЕТИНГУ </w:t>
      </w:r>
      <w:proofErr w:type="spellStart"/>
      <w:r w:rsidRPr="001A60C5">
        <w:rPr>
          <w:rFonts w:ascii="Times New Roman" w:hAnsi="Times New Roman" w:cs="Times New Roman"/>
          <w:b/>
          <w:sz w:val="28"/>
          <w:szCs w:val="28"/>
        </w:rPr>
        <w:t>ПРАТ</w:t>
      </w:r>
      <w:proofErr w:type="spellEnd"/>
      <w:r w:rsidRPr="001A60C5">
        <w:rPr>
          <w:rFonts w:ascii="Times New Roman" w:hAnsi="Times New Roman" w:cs="Times New Roman"/>
          <w:b/>
          <w:sz w:val="28"/>
          <w:szCs w:val="28"/>
        </w:rPr>
        <w:t xml:space="preserve"> «ВІННИЦЬКА КОНДИТЕРСЬКА ФАБРИКА»</w:t>
      </w:r>
    </w:p>
    <w:p w:rsidR="001A60C5" w:rsidRDefault="001A60C5" w:rsidP="00AE6316">
      <w:pPr>
        <w:pStyle w:val="a3"/>
        <w:spacing w:line="360" w:lineRule="auto"/>
        <w:ind w:firstLine="709"/>
        <w:jc w:val="both"/>
        <w:rPr>
          <w:rFonts w:ascii="Times New Roman" w:hAnsi="Times New Roman" w:cs="Times New Roman"/>
          <w:sz w:val="28"/>
          <w:szCs w:val="28"/>
        </w:rPr>
      </w:pPr>
    </w:p>
    <w:p w:rsidR="001A60C5" w:rsidRDefault="00AE6316" w:rsidP="00AE6316">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Формулювання в чисельному варіанті продуктивності діяльність персоналу з </w:t>
      </w:r>
      <w:proofErr w:type="spellStart"/>
      <w:r w:rsidRPr="001A60C5">
        <w:rPr>
          <w:rFonts w:ascii="Times New Roman" w:hAnsi="Times New Roman" w:cs="Times New Roman"/>
          <w:sz w:val="28"/>
          <w:szCs w:val="28"/>
        </w:rPr>
        <w:t>маpкетінгу</w:t>
      </w:r>
      <w:proofErr w:type="spellEnd"/>
      <w:r w:rsidRPr="001A60C5">
        <w:rPr>
          <w:rFonts w:ascii="Times New Roman" w:hAnsi="Times New Roman" w:cs="Times New Roman"/>
          <w:sz w:val="28"/>
          <w:szCs w:val="28"/>
        </w:rPr>
        <w:t xml:space="preserve"> виконується з підтримкою ознаки рентабельності менеджменту, і складу рентабельності. У </w:t>
      </w:r>
      <w:proofErr w:type="spellStart"/>
      <w:r w:rsidRPr="001A60C5">
        <w:rPr>
          <w:rFonts w:ascii="Times New Roman" w:hAnsi="Times New Roman" w:cs="Times New Roman"/>
          <w:sz w:val="28"/>
          <w:szCs w:val="28"/>
        </w:rPr>
        <w:t>компанії</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відсутій</w:t>
      </w:r>
      <w:proofErr w:type="spellEnd"/>
      <w:r w:rsidRPr="001A60C5">
        <w:rPr>
          <w:rFonts w:ascii="Times New Roman" w:hAnsi="Times New Roman" w:cs="Times New Roman"/>
          <w:sz w:val="28"/>
          <w:szCs w:val="28"/>
        </w:rPr>
        <w:t xml:space="preserve"> відділ маркетингу, отже розрахунок </w:t>
      </w:r>
      <w:proofErr w:type="spellStart"/>
      <w:r w:rsidRPr="001A60C5">
        <w:rPr>
          <w:rFonts w:ascii="Times New Roman" w:hAnsi="Times New Roman" w:cs="Times New Roman"/>
          <w:sz w:val="28"/>
          <w:szCs w:val="28"/>
        </w:rPr>
        <w:t>відомостей</w:t>
      </w:r>
      <w:proofErr w:type="spellEnd"/>
      <w:r w:rsidRPr="001A60C5">
        <w:rPr>
          <w:rFonts w:ascii="Times New Roman" w:hAnsi="Times New Roman" w:cs="Times New Roman"/>
          <w:sz w:val="28"/>
          <w:szCs w:val="28"/>
        </w:rPr>
        <w:t xml:space="preserve"> проводився відштовхуючись з цих </w:t>
      </w:r>
      <w:proofErr w:type="spellStart"/>
      <w:r w:rsidRPr="001A60C5">
        <w:rPr>
          <w:rFonts w:ascii="Times New Roman" w:hAnsi="Times New Roman" w:cs="Times New Roman"/>
          <w:sz w:val="28"/>
          <w:szCs w:val="28"/>
        </w:rPr>
        <w:t>функцій</w:t>
      </w:r>
      <w:proofErr w:type="spellEnd"/>
      <w:r w:rsidRPr="001A60C5">
        <w:rPr>
          <w:rFonts w:ascii="Times New Roman" w:hAnsi="Times New Roman" w:cs="Times New Roman"/>
          <w:sz w:val="28"/>
          <w:szCs w:val="28"/>
        </w:rPr>
        <w:t xml:space="preserve"> менеджменту, що </w:t>
      </w:r>
      <w:proofErr w:type="spellStart"/>
      <w:r w:rsidRPr="001A60C5">
        <w:rPr>
          <w:rFonts w:ascii="Times New Roman" w:hAnsi="Times New Roman" w:cs="Times New Roman"/>
          <w:sz w:val="28"/>
          <w:szCs w:val="28"/>
        </w:rPr>
        <w:t>здійснюють</w:t>
      </w:r>
      <w:proofErr w:type="spellEnd"/>
      <w:r w:rsidRPr="001A60C5">
        <w:rPr>
          <w:rFonts w:ascii="Times New Roman" w:hAnsi="Times New Roman" w:cs="Times New Roman"/>
          <w:sz w:val="28"/>
          <w:szCs w:val="28"/>
        </w:rPr>
        <w:t xml:space="preserve"> час від часу глави маркетингово-продуктових бригад і </w:t>
      </w:r>
      <w:proofErr w:type="spellStart"/>
      <w:r w:rsidRPr="001A60C5">
        <w:rPr>
          <w:rFonts w:ascii="Times New Roman" w:hAnsi="Times New Roman" w:cs="Times New Roman"/>
          <w:sz w:val="28"/>
          <w:szCs w:val="28"/>
        </w:rPr>
        <w:t>марчендайзер</w:t>
      </w:r>
      <w:proofErr w:type="spellEnd"/>
      <w:r w:rsidRPr="001A60C5">
        <w:rPr>
          <w:rFonts w:ascii="Times New Roman" w:hAnsi="Times New Roman" w:cs="Times New Roman"/>
          <w:sz w:val="28"/>
          <w:szCs w:val="28"/>
        </w:rPr>
        <w:t xml:space="preserve">. Отже </w:t>
      </w:r>
      <w:proofErr w:type="spellStart"/>
      <w:r w:rsidRPr="001A60C5">
        <w:rPr>
          <w:rFonts w:ascii="Times New Roman" w:hAnsi="Times New Roman" w:cs="Times New Roman"/>
          <w:sz w:val="28"/>
          <w:szCs w:val="28"/>
        </w:rPr>
        <w:t>канцеляpрські</w:t>
      </w:r>
      <w:proofErr w:type="spellEnd"/>
      <w:r w:rsidRPr="001A60C5">
        <w:rPr>
          <w:rFonts w:ascii="Times New Roman" w:hAnsi="Times New Roman" w:cs="Times New Roman"/>
          <w:sz w:val="28"/>
          <w:szCs w:val="28"/>
        </w:rPr>
        <w:t xml:space="preserve">, і інші витрати знаходилися розраховані компанією тільки в взаємозв'язку з виконанням рекламних </w:t>
      </w:r>
      <w:proofErr w:type="spellStart"/>
      <w:r w:rsidRPr="001A60C5">
        <w:rPr>
          <w:rFonts w:ascii="Times New Roman" w:hAnsi="Times New Roman" w:cs="Times New Roman"/>
          <w:sz w:val="28"/>
          <w:szCs w:val="28"/>
        </w:rPr>
        <w:t>функцій</w:t>
      </w:r>
      <w:proofErr w:type="spellEnd"/>
      <w:r w:rsidRPr="001A60C5">
        <w:rPr>
          <w:rFonts w:ascii="Times New Roman" w:hAnsi="Times New Roman" w:cs="Times New Roman"/>
          <w:sz w:val="28"/>
          <w:szCs w:val="28"/>
        </w:rPr>
        <w:t xml:space="preserve"> - забезпечення рекламних послуг, </w:t>
      </w:r>
      <w:proofErr w:type="spellStart"/>
      <w:r w:rsidRPr="001A60C5">
        <w:rPr>
          <w:rFonts w:ascii="Times New Roman" w:hAnsi="Times New Roman" w:cs="Times New Roman"/>
          <w:sz w:val="28"/>
          <w:szCs w:val="28"/>
        </w:rPr>
        <w:t>здійснення</w:t>
      </w:r>
      <w:proofErr w:type="spellEnd"/>
      <w:r w:rsidRPr="001A60C5">
        <w:rPr>
          <w:rFonts w:ascii="Times New Roman" w:hAnsi="Times New Roman" w:cs="Times New Roman"/>
          <w:sz w:val="28"/>
          <w:szCs w:val="28"/>
        </w:rPr>
        <w:t xml:space="preserve"> рекламних </w:t>
      </w:r>
      <w:proofErr w:type="spellStart"/>
      <w:r w:rsidRPr="001A60C5">
        <w:rPr>
          <w:rFonts w:ascii="Times New Roman" w:hAnsi="Times New Roman" w:cs="Times New Roman"/>
          <w:sz w:val="28"/>
          <w:szCs w:val="28"/>
        </w:rPr>
        <w:t>промо-акцій</w:t>
      </w:r>
      <w:proofErr w:type="spellEnd"/>
      <w:r w:rsidRPr="001A60C5">
        <w:rPr>
          <w:rFonts w:ascii="Times New Roman" w:hAnsi="Times New Roman" w:cs="Times New Roman"/>
          <w:sz w:val="28"/>
          <w:szCs w:val="28"/>
        </w:rPr>
        <w:t xml:space="preserve">, забезпечення інформативних послуг про перебування </w:t>
      </w:r>
      <w:proofErr w:type="spellStart"/>
      <w:r w:rsidRPr="001A60C5">
        <w:rPr>
          <w:rFonts w:ascii="Times New Roman" w:hAnsi="Times New Roman" w:cs="Times New Roman"/>
          <w:sz w:val="28"/>
          <w:szCs w:val="28"/>
        </w:rPr>
        <w:t>рінpку</w:t>
      </w:r>
      <w:proofErr w:type="spellEnd"/>
      <w:r w:rsidRPr="001A60C5">
        <w:rPr>
          <w:rFonts w:ascii="Times New Roman" w:hAnsi="Times New Roman" w:cs="Times New Roman"/>
          <w:sz w:val="28"/>
          <w:szCs w:val="28"/>
        </w:rPr>
        <w:t xml:space="preserve"> нашого </w:t>
      </w:r>
      <w:proofErr w:type="spellStart"/>
      <w:r w:rsidRPr="001A60C5">
        <w:rPr>
          <w:rFonts w:ascii="Times New Roman" w:hAnsi="Times New Roman" w:cs="Times New Roman"/>
          <w:sz w:val="28"/>
          <w:szCs w:val="28"/>
        </w:rPr>
        <w:t>району</w:t>
      </w:r>
      <w:proofErr w:type="spellEnd"/>
      <w:r w:rsidRPr="001A60C5">
        <w:rPr>
          <w:rFonts w:ascii="Times New Roman" w:hAnsi="Times New Roman" w:cs="Times New Roman"/>
          <w:sz w:val="28"/>
          <w:szCs w:val="28"/>
        </w:rPr>
        <w:t xml:space="preserve"> належать тільки до даних </w:t>
      </w:r>
      <w:proofErr w:type="spellStart"/>
      <w:r w:rsidRPr="001A60C5">
        <w:rPr>
          <w:rFonts w:ascii="Times New Roman" w:hAnsi="Times New Roman" w:cs="Times New Roman"/>
          <w:sz w:val="28"/>
          <w:szCs w:val="28"/>
        </w:rPr>
        <w:t>подій</w:t>
      </w:r>
      <w:proofErr w:type="spellEnd"/>
      <w:r w:rsidRPr="001A60C5">
        <w:rPr>
          <w:rFonts w:ascii="Times New Roman" w:hAnsi="Times New Roman" w:cs="Times New Roman"/>
          <w:sz w:val="28"/>
          <w:szCs w:val="28"/>
        </w:rPr>
        <w:t>.</w:t>
      </w:r>
    </w:p>
    <w:p w:rsidR="00AE6316" w:rsidRPr="001A60C5" w:rsidRDefault="00AE6316" w:rsidP="00AE6316">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Таким способом, витрати на маркетингові </w:t>
      </w:r>
      <w:proofErr w:type="spellStart"/>
      <w:r w:rsidRPr="001A60C5">
        <w:rPr>
          <w:rFonts w:ascii="Times New Roman" w:hAnsi="Times New Roman" w:cs="Times New Roman"/>
          <w:sz w:val="28"/>
          <w:szCs w:val="28"/>
        </w:rPr>
        <w:t>події</w:t>
      </w:r>
      <w:proofErr w:type="spellEnd"/>
      <w:r w:rsidRPr="001A60C5">
        <w:rPr>
          <w:rFonts w:ascii="Times New Roman" w:hAnsi="Times New Roman" w:cs="Times New Roman"/>
          <w:sz w:val="28"/>
          <w:szCs w:val="28"/>
        </w:rPr>
        <w:t xml:space="preserve"> мали тенденцію до </w:t>
      </w:r>
      <w:proofErr w:type="spellStart"/>
      <w:r w:rsidRPr="001A60C5">
        <w:rPr>
          <w:rFonts w:ascii="Times New Roman" w:hAnsi="Times New Roman" w:cs="Times New Roman"/>
          <w:sz w:val="28"/>
          <w:szCs w:val="28"/>
        </w:rPr>
        <w:t>зросpтання</w:t>
      </w:r>
      <w:proofErr w:type="spellEnd"/>
      <w:r w:rsidRPr="001A60C5">
        <w:rPr>
          <w:rFonts w:ascii="Times New Roman" w:hAnsi="Times New Roman" w:cs="Times New Roman"/>
          <w:sz w:val="28"/>
          <w:szCs w:val="28"/>
        </w:rPr>
        <w:t xml:space="preserve">, і зібрали 120893,5 грн. в 2020 р .. згідно порівнянні з 110882,5 грн. в 2019р. і 108256,38 в 2018 р .. значні витрати знаходилися об'єднані з ціною маркетингового продукту (віддрукована рекламне оголошення, стенди, формування вітрин і т.п.), </w:t>
      </w:r>
      <w:proofErr w:type="spellStart"/>
      <w:r w:rsidRPr="001A60C5">
        <w:rPr>
          <w:rFonts w:ascii="Times New Roman" w:hAnsi="Times New Roman" w:cs="Times New Roman"/>
          <w:sz w:val="28"/>
          <w:szCs w:val="28"/>
        </w:rPr>
        <w:t>ствоpренням</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акційних</w:t>
      </w:r>
      <w:proofErr w:type="spellEnd"/>
      <w:r w:rsidRPr="001A60C5">
        <w:rPr>
          <w:rFonts w:ascii="Times New Roman" w:hAnsi="Times New Roman" w:cs="Times New Roman"/>
          <w:sz w:val="28"/>
          <w:szCs w:val="28"/>
        </w:rPr>
        <w:t xml:space="preserve"> і подарункових комплектів продукту «два в одному» і бонусами в продукцію. </w:t>
      </w:r>
      <w:proofErr w:type="spellStart"/>
      <w:r w:rsidRPr="001A60C5">
        <w:rPr>
          <w:rFonts w:ascii="Times New Roman" w:hAnsi="Times New Roman" w:cs="Times New Roman"/>
          <w:sz w:val="28"/>
          <w:szCs w:val="28"/>
        </w:rPr>
        <w:t>Основний</w:t>
      </w:r>
      <w:proofErr w:type="spellEnd"/>
      <w:r w:rsidRPr="001A60C5">
        <w:rPr>
          <w:rFonts w:ascii="Times New Roman" w:hAnsi="Times New Roman" w:cs="Times New Roman"/>
          <w:sz w:val="28"/>
          <w:szCs w:val="28"/>
        </w:rPr>
        <w:t xml:space="preserve"> тип витрат зібрав в </w:t>
      </w:r>
      <w:r w:rsidRPr="001A60C5">
        <w:rPr>
          <w:rFonts w:ascii="Times New Roman" w:hAnsi="Times New Roman" w:cs="Times New Roman"/>
          <w:sz w:val="28"/>
          <w:szCs w:val="28"/>
        </w:rPr>
        <w:lastRenderedPageBreak/>
        <w:t xml:space="preserve">2020 р .. 45937,4 грн., І зросли </w:t>
      </w:r>
      <w:proofErr w:type="spellStart"/>
      <w:r w:rsidRPr="001A60C5">
        <w:rPr>
          <w:rFonts w:ascii="Times New Roman" w:hAnsi="Times New Roman" w:cs="Times New Roman"/>
          <w:sz w:val="28"/>
          <w:szCs w:val="28"/>
        </w:rPr>
        <w:t>поpрівняно</w:t>
      </w:r>
      <w:proofErr w:type="spellEnd"/>
      <w:r w:rsidRPr="001A60C5">
        <w:rPr>
          <w:rFonts w:ascii="Times New Roman" w:hAnsi="Times New Roman" w:cs="Times New Roman"/>
          <w:sz w:val="28"/>
          <w:szCs w:val="28"/>
        </w:rPr>
        <w:t xml:space="preserve"> з 2019р. - 45751,7 грн. Витрати, пов'язані з знижкою, зібрали 45937,4 грн. в 2020. </w:t>
      </w:r>
    </w:p>
    <w:p w:rsidR="00AE6316" w:rsidRPr="001A60C5" w:rsidRDefault="001A60C5" w:rsidP="001A60C5">
      <w:pPr>
        <w:pStyle w:val="a3"/>
        <w:spacing w:line="360" w:lineRule="auto"/>
        <w:ind w:firstLine="709"/>
        <w:jc w:val="center"/>
        <w:rPr>
          <w:rFonts w:ascii="Times New Roman" w:hAnsi="Times New Roman" w:cs="Times New Roman"/>
          <w:b/>
          <w:sz w:val="28"/>
          <w:szCs w:val="28"/>
        </w:rPr>
      </w:pPr>
      <w:r w:rsidRPr="001A60C5">
        <w:rPr>
          <w:rFonts w:ascii="Times New Roman" w:hAnsi="Times New Roman" w:cs="Times New Roman"/>
          <w:b/>
          <w:sz w:val="28"/>
          <w:szCs w:val="28"/>
        </w:rPr>
        <w:t xml:space="preserve">4. ОРГАНІЗАЦІЯ ПРЯМОГО МАРКЕТИНГУ НА </w:t>
      </w:r>
      <w:proofErr w:type="spellStart"/>
      <w:r w:rsidRPr="001A60C5">
        <w:rPr>
          <w:rFonts w:ascii="Times New Roman" w:hAnsi="Times New Roman" w:cs="Times New Roman"/>
          <w:b/>
          <w:sz w:val="28"/>
          <w:szCs w:val="28"/>
        </w:rPr>
        <w:t>ПРАТ</w:t>
      </w:r>
      <w:proofErr w:type="spellEnd"/>
      <w:r w:rsidRPr="001A60C5">
        <w:rPr>
          <w:rFonts w:ascii="Times New Roman" w:hAnsi="Times New Roman" w:cs="Times New Roman"/>
          <w:b/>
          <w:sz w:val="28"/>
          <w:szCs w:val="28"/>
        </w:rPr>
        <w:t xml:space="preserve"> «ВІННИЦЬКА КОНДИТЕРСЬКА ФАБРИКА»</w:t>
      </w:r>
    </w:p>
    <w:p w:rsidR="001A60C5" w:rsidRDefault="001A60C5" w:rsidP="00FF1754">
      <w:pPr>
        <w:pStyle w:val="a3"/>
        <w:spacing w:line="360" w:lineRule="auto"/>
        <w:ind w:firstLine="709"/>
        <w:jc w:val="both"/>
        <w:rPr>
          <w:rFonts w:ascii="Times New Roman" w:hAnsi="Times New Roman" w:cs="Times New Roman"/>
          <w:sz w:val="28"/>
          <w:szCs w:val="28"/>
        </w:rPr>
      </w:pPr>
    </w:p>
    <w:p w:rsidR="00FF1754" w:rsidRPr="001A60C5" w:rsidRDefault="00FF1754" w:rsidP="00FF1754">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Соціальні мережі стали невід'ємною частиною сучасного суспільства. Конкуренція в сучасному світі зобов'язує бути присутнім в </w:t>
      </w:r>
      <w:proofErr w:type="spellStart"/>
      <w:r w:rsidRPr="001A60C5">
        <w:rPr>
          <w:rFonts w:ascii="Times New Roman" w:hAnsi="Times New Roman" w:cs="Times New Roman"/>
          <w:sz w:val="28"/>
          <w:szCs w:val="28"/>
        </w:rPr>
        <w:t>інтернет-</w:t>
      </w:r>
      <w:proofErr w:type="spellEnd"/>
      <w:r w:rsidRPr="001A60C5">
        <w:rPr>
          <w:rFonts w:ascii="Times New Roman" w:hAnsi="Times New Roman" w:cs="Times New Roman"/>
          <w:sz w:val="28"/>
          <w:szCs w:val="28"/>
        </w:rPr>
        <w:t xml:space="preserve"> середовищі, що є обов'язковим для </w:t>
      </w:r>
      <w:proofErr w:type="spellStart"/>
      <w:r w:rsidRPr="001A60C5">
        <w:rPr>
          <w:rFonts w:ascii="Times New Roman" w:hAnsi="Times New Roman" w:cs="Times New Roman"/>
          <w:sz w:val="28"/>
          <w:szCs w:val="28"/>
        </w:rPr>
        <w:t>будь-якої</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компанії</w:t>
      </w:r>
      <w:proofErr w:type="spellEnd"/>
      <w:r w:rsidRPr="001A60C5">
        <w:rPr>
          <w:rFonts w:ascii="Times New Roman" w:hAnsi="Times New Roman" w:cs="Times New Roman"/>
          <w:sz w:val="28"/>
          <w:szCs w:val="28"/>
        </w:rPr>
        <w:t xml:space="preserve">. Розробка </w:t>
      </w:r>
      <w:proofErr w:type="spellStart"/>
      <w:r w:rsidRPr="001A60C5">
        <w:rPr>
          <w:rFonts w:ascii="Times New Roman" w:hAnsi="Times New Roman" w:cs="Times New Roman"/>
          <w:sz w:val="28"/>
          <w:szCs w:val="28"/>
        </w:rPr>
        <w:t>стратегії</w:t>
      </w:r>
      <w:proofErr w:type="spellEnd"/>
      <w:r w:rsidRPr="001A60C5">
        <w:rPr>
          <w:rFonts w:ascii="Times New Roman" w:hAnsi="Times New Roman" w:cs="Times New Roman"/>
          <w:sz w:val="28"/>
          <w:szCs w:val="28"/>
        </w:rPr>
        <w:t xml:space="preserve"> SMM-просування допомагає підприємству оптимізувати рекламну та PR - діяльність і завоювати основні цільові </w:t>
      </w:r>
      <w:proofErr w:type="spellStart"/>
      <w:r w:rsidRPr="001A60C5">
        <w:rPr>
          <w:rFonts w:ascii="Times New Roman" w:hAnsi="Times New Roman" w:cs="Times New Roman"/>
          <w:sz w:val="28"/>
          <w:szCs w:val="28"/>
        </w:rPr>
        <w:t>аудиторії</w:t>
      </w:r>
      <w:proofErr w:type="spellEnd"/>
      <w:r w:rsidRPr="001A60C5">
        <w:rPr>
          <w:rFonts w:ascii="Times New Roman" w:hAnsi="Times New Roman" w:cs="Times New Roman"/>
          <w:sz w:val="28"/>
          <w:szCs w:val="28"/>
        </w:rPr>
        <w:t xml:space="preserve">. У соціальних мережах </w:t>
      </w:r>
      <w:proofErr w:type="spellStart"/>
      <w:r w:rsidRPr="001A60C5">
        <w:rPr>
          <w:rFonts w:ascii="Times New Roman" w:hAnsi="Times New Roman" w:cs="Times New Roman"/>
          <w:sz w:val="28"/>
          <w:szCs w:val="28"/>
        </w:rPr>
        <w:t>компанії</w:t>
      </w:r>
      <w:proofErr w:type="spellEnd"/>
      <w:r w:rsidRPr="001A60C5">
        <w:rPr>
          <w:rFonts w:ascii="Times New Roman" w:hAnsi="Times New Roman" w:cs="Times New Roman"/>
          <w:sz w:val="28"/>
          <w:szCs w:val="28"/>
        </w:rPr>
        <w:t xml:space="preserve"> мають унікальну можливість взаємодіяти зі своєю цільовою аудиторією, стати цікавим співрозмовником, помічником або порадником, тим самим просуваючи </w:t>
      </w:r>
      <w:proofErr w:type="spellStart"/>
      <w:r w:rsidRPr="001A60C5">
        <w:rPr>
          <w:rFonts w:ascii="Times New Roman" w:hAnsi="Times New Roman" w:cs="Times New Roman"/>
          <w:sz w:val="28"/>
          <w:szCs w:val="28"/>
        </w:rPr>
        <w:t>свої</w:t>
      </w:r>
      <w:proofErr w:type="spellEnd"/>
      <w:r w:rsidRPr="001A60C5">
        <w:rPr>
          <w:rFonts w:ascii="Times New Roman" w:hAnsi="Times New Roman" w:cs="Times New Roman"/>
          <w:sz w:val="28"/>
          <w:szCs w:val="28"/>
        </w:rPr>
        <w:t xml:space="preserve"> товари або послуги і </w:t>
      </w:r>
      <w:proofErr w:type="spellStart"/>
      <w:r w:rsidRPr="001A60C5">
        <w:rPr>
          <w:rFonts w:ascii="Times New Roman" w:hAnsi="Times New Roman" w:cs="Times New Roman"/>
          <w:sz w:val="28"/>
          <w:szCs w:val="28"/>
        </w:rPr>
        <w:t>завойовувати</w:t>
      </w:r>
      <w:proofErr w:type="spellEnd"/>
      <w:r w:rsidRPr="001A60C5">
        <w:rPr>
          <w:rFonts w:ascii="Times New Roman" w:hAnsi="Times New Roman" w:cs="Times New Roman"/>
          <w:sz w:val="28"/>
          <w:szCs w:val="28"/>
        </w:rPr>
        <w:t xml:space="preserve"> нових споживачів. Тобто, просування в соціальних мережах - це </w:t>
      </w:r>
      <w:proofErr w:type="spellStart"/>
      <w:r w:rsidRPr="001A60C5">
        <w:rPr>
          <w:rFonts w:ascii="Times New Roman" w:hAnsi="Times New Roman" w:cs="Times New Roman"/>
          <w:sz w:val="28"/>
          <w:szCs w:val="28"/>
        </w:rPr>
        <w:t>рекламно-</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інформаційна</w:t>
      </w:r>
      <w:proofErr w:type="spellEnd"/>
      <w:r w:rsidRPr="001A60C5">
        <w:rPr>
          <w:rFonts w:ascii="Times New Roman" w:hAnsi="Times New Roman" w:cs="Times New Roman"/>
          <w:sz w:val="28"/>
          <w:szCs w:val="28"/>
        </w:rPr>
        <w:t xml:space="preserve"> діяльність, яка в першу чергу націлена на поширення </w:t>
      </w:r>
      <w:proofErr w:type="spellStart"/>
      <w:r w:rsidRPr="001A60C5">
        <w:rPr>
          <w:rFonts w:ascii="Times New Roman" w:hAnsi="Times New Roman" w:cs="Times New Roman"/>
          <w:sz w:val="28"/>
          <w:szCs w:val="28"/>
        </w:rPr>
        <w:t>інформації</w:t>
      </w:r>
      <w:proofErr w:type="spellEnd"/>
      <w:r w:rsidRPr="001A60C5">
        <w:rPr>
          <w:rFonts w:ascii="Times New Roman" w:hAnsi="Times New Roman" w:cs="Times New Roman"/>
          <w:sz w:val="28"/>
          <w:szCs w:val="28"/>
        </w:rPr>
        <w:t xml:space="preserve"> про </w:t>
      </w:r>
      <w:proofErr w:type="spellStart"/>
      <w:r w:rsidRPr="001A60C5">
        <w:rPr>
          <w:rFonts w:ascii="Times New Roman" w:hAnsi="Times New Roman" w:cs="Times New Roman"/>
          <w:sz w:val="28"/>
          <w:szCs w:val="28"/>
        </w:rPr>
        <w:t>рекламований</w:t>
      </w:r>
      <w:proofErr w:type="spellEnd"/>
      <w:r w:rsidRPr="001A60C5">
        <w:rPr>
          <w:rFonts w:ascii="Times New Roman" w:hAnsi="Times New Roman" w:cs="Times New Roman"/>
          <w:sz w:val="28"/>
          <w:szCs w:val="28"/>
        </w:rPr>
        <w:t xml:space="preserve"> об'єкт в соціальних мережах за допомогою створення спільноти[19]. </w:t>
      </w:r>
    </w:p>
    <w:p w:rsidR="00820D8E" w:rsidRPr="001A60C5" w:rsidRDefault="001A60C5" w:rsidP="001A60C5">
      <w:pPr>
        <w:pStyle w:val="a3"/>
        <w:spacing w:line="360" w:lineRule="auto"/>
        <w:ind w:firstLine="709"/>
        <w:jc w:val="center"/>
        <w:rPr>
          <w:rFonts w:ascii="Times New Roman" w:hAnsi="Times New Roman" w:cs="Times New Roman"/>
          <w:b/>
          <w:sz w:val="28"/>
          <w:szCs w:val="28"/>
        </w:rPr>
      </w:pPr>
      <w:r w:rsidRPr="001A60C5">
        <w:rPr>
          <w:rFonts w:ascii="Times New Roman" w:hAnsi="Times New Roman" w:cs="Times New Roman"/>
          <w:b/>
          <w:sz w:val="28"/>
          <w:szCs w:val="28"/>
        </w:rPr>
        <w:t>5. УДОСКОНАЛЕННЯ МАРКЕТИНГОВОЇ ДІЯЛЬНОСТІ </w:t>
      </w:r>
      <w:proofErr w:type="spellStart"/>
      <w:r w:rsidRPr="001A60C5">
        <w:rPr>
          <w:rFonts w:ascii="Times New Roman" w:hAnsi="Times New Roman" w:cs="Times New Roman"/>
          <w:b/>
          <w:sz w:val="28"/>
          <w:szCs w:val="28"/>
        </w:rPr>
        <w:t>ПРАТ</w:t>
      </w:r>
      <w:proofErr w:type="spellEnd"/>
      <w:r w:rsidRPr="001A60C5">
        <w:rPr>
          <w:rFonts w:ascii="Times New Roman" w:hAnsi="Times New Roman" w:cs="Times New Roman"/>
          <w:b/>
          <w:sz w:val="28"/>
          <w:szCs w:val="28"/>
        </w:rPr>
        <w:t xml:space="preserve"> «ВІННИЦЬКА КОНДИТЕРСЬКА ФАБРИКА» ЗА ДОПОМОГОЮ ІНСТРУМЕНТІВ ПРЯМОГО МАРКЕТИНГУ</w:t>
      </w:r>
    </w:p>
    <w:p w:rsidR="00AE6316" w:rsidRPr="001A60C5" w:rsidRDefault="00AE6316" w:rsidP="00AE6316">
      <w:pPr>
        <w:spacing w:line="360" w:lineRule="auto"/>
        <w:ind w:firstLine="709"/>
        <w:jc w:val="both"/>
        <w:rPr>
          <w:b/>
          <w:sz w:val="28"/>
          <w:szCs w:val="28"/>
          <w:lang w:val="uk-UA"/>
        </w:rPr>
      </w:pPr>
    </w:p>
    <w:p w:rsidR="00820D8E" w:rsidRPr="001A60C5" w:rsidRDefault="00820D8E"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Лідером </w:t>
      </w:r>
      <w:proofErr w:type="spellStart"/>
      <w:r w:rsidRPr="001A60C5">
        <w:rPr>
          <w:rFonts w:ascii="Times New Roman" w:hAnsi="Times New Roman" w:cs="Times New Roman"/>
          <w:sz w:val="28"/>
          <w:szCs w:val="28"/>
        </w:rPr>
        <w:t>українського</w:t>
      </w:r>
      <w:proofErr w:type="spellEnd"/>
      <w:r w:rsidRPr="001A60C5">
        <w:rPr>
          <w:rFonts w:ascii="Times New Roman" w:hAnsi="Times New Roman" w:cs="Times New Roman"/>
          <w:sz w:val="28"/>
          <w:szCs w:val="28"/>
        </w:rPr>
        <w:t xml:space="preserve"> кондитерського ринку, заснована 1996 р., та об’єднує 4 кондитерські фабрики – Вінницьку, </w:t>
      </w:r>
      <w:proofErr w:type="spellStart"/>
      <w:r w:rsidRPr="001A60C5">
        <w:rPr>
          <w:rFonts w:ascii="Times New Roman" w:hAnsi="Times New Roman" w:cs="Times New Roman"/>
          <w:sz w:val="28"/>
          <w:szCs w:val="28"/>
        </w:rPr>
        <w:t>Київську</w:t>
      </w:r>
      <w:proofErr w:type="spellEnd"/>
      <w:r w:rsidRPr="001A60C5">
        <w:rPr>
          <w:rFonts w:ascii="Times New Roman" w:hAnsi="Times New Roman" w:cs="Times New Roman"/>
          <w:sz w:val="28"/>
          <w:szCs w:val="28"/>
        </w:rPr>
        <w:t xml:space="preserve">, Маріупольську та Кременчуцьку, 2 виробничі площадки </w:t>
      </w:r>
      <w:proofErr w:type="spellStart"/>
      <w:r w:rsidRPr="001A60C5">
        <w:rPr>
          <w:rFonts w:ascii="Times New Roman" w:hAnsi="Times New Roman" w:cs="Times New Roman"/>
          <w:sz w:val="28"/>
          <w:szCs w:val="28"/>
        </w:rPr>
        <w:t>Липецької</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кондитерської</w:t>
      </w:r>
      <w:proofErr w:type="spellEnd"/>
      <w:r w:rsidRPr="001A60C5">
        <w:rPr>
          <w:rFonts w:ascii="Times New Roman" w:hAnsi="Times New Roman" w:cs="Times New Roman"/>
          <w:sz w:val="28"/>
          <w:szCs w:val="28"/>
        </w:rPr>
        <w:t xml:space="preserve"> фабрики (Росія), </w:t>
      </w:r>
      <w:proofErr w:type="spellStart"/>
      <w:r w:rsidRPr="001A60C5">
        <w:rPr>
          <w:rFonts w:ascii="Times New Roman" w:hAnsi="Times New Roman" w:cs="Times New Roman"/>
          <w:sz w:val="28"/>
          <w:szCs w:val="28"/>
        </w:rPr>
        <w:t>Клайпедську</w:t>
      </w:r>
      <w:proofErr w:type="spellEnd"/>
      <w:r w:rsidRPr="001A60C5">
        <w:rPr>
          <w:rFonts w:ascii="Times New Roman" w:hAnsi="Times New Roman" w:cs="Times New Roman"/>
          <w:sz w:val="28"/>
          <w:szCs w:val="28"/>
        </w:rPr>
        <w:t xml:space="preserve"> кондитерську фабрику (Литва), </w:t>
      </w:r>
      <w:proofErr w:type="spellStart"/>
      <w:r w:rsidRPr="001A60C5">
        <w:rPr>
          <w:rFonts w:ascii="Times New Roman" w:hAnsi="Times New Roman" w:cs="Times New Roman"/>
          <w:sz w:val="28"/>
          <w:szCs w:val="28"/>
        </w:rPr>
        <w:t>Bonbonetti</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Choco</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Kft</w:t>
      </w:r>
      <w:proofErr w:type="spellEnd"/>
      <w:r w:rsidRPr="001A60C5">
        <w:rPr>
          <w:rFonts w:ascii="Times New Roman" w:hAnsi="Times New Roman" w:cs="Times New Roman"/>
          <w:sz w:val="28"/>
          <w:szCs w:val="28"/>
        </w:rPr>
        <w:t xml:space="preserve"> (Будапешт, Угорщина), а також </w:t>
      </w:r>
      <w:proofErr w:type="spellStart"/>
      <w:r w:rsidRPr="001A60C5">
        <w:rPr>
          <w:rFonts w:ascii="Times New Roman" w:hAnsi="Times New Roman" w:cs="Times New Roman"/>
          <w:sz w:val="28"/>
          <w:szCs w:val="28"/>
        </w:rPr>
        <w:t>масломолочний</w:t>
      </w:r>
      <w:proofErr w:type="spellEnd"/>
      <w:r w:rsidRPr="001A60C5">
        <w:rPr>
          <w:rFonts w:ascii="Times New Roman" w:hAnsi="Times New Roman" w:cs="Times New Roman"/>
          <w:sz w:val="28"/>
          <w:szCs w:val="28"/>
        </w:rPr>
        <w:t xml:space="preserve"> комбінат «</w:t>
      </w:r>
      <w:proofErr w:type="spellStart"/>
      <w:r w:rsidRPr="001A60C5">
        <w:rPr>
          <w:rFonts w:ascii="Times New Roman" w:hAnsi="Times New Roman" w:cs="Times New Roman"/>
          <w:sz w:val="28"/>
          <w:szCs w:val="28"/>
        </w:rPr>
        <w:t>Бершадь-</w:t>
      </w:r>
      <w:proofErr w:type="spellEnd"/>
      <w:r w:rsidRPr="001A60C5">
        <w:rPr>
          <w:rFonts w:ascii="Times New Roman" w:hAnsi="Times New Roman" w:cs="Times New Roman"/>
          <w:sz w:val="28"/>
          <w:szCs w:val="28"/>
        </w:rPr>
        <w:t xml:space="preserve"> молоко», </w:t>
      </w:r>
      <w:proofErr w:type="spellStart"/>
      <w:r w:rsidRPr="001A60C5">
        <w:rPr>
          <w:rFonts w:ascii="Times New Roman" w:hAnsi="Times New Roman" w:cs="Times New Roman"/>
          <w:sz w:val="28"/>
          <w:szCs w:val="28"/>
        </w:rPr>
        <w:t>який</w:t>
      </w:r>
      <w:proofErr w:type="spellEnd"/>
      <w:r w:rsidRPr="001A60C5">
        <w:rPr>
          <w:rFonts w:ascii="Times New Roman" w:hAnsi="Times New Roman" w:cs="Times New Roman"/>
          <w:sz w:val="28"/>
          <w:szCs w:val="28"/>
        </w:rPr>
        <w:t xml:space="preserve"> забезпечує фабрики </w:t>
      </w:r>
      <w:proofErr w:type="spellStart"/>
      <w:r w:rsidRPr="001A60C5">
        <w:rPr>
          <w:rFonts w:ascii="Times New Roman" w:hAnsi="Times New Roman" w:cs="Times New Roman"/>
          <w:sz w:val="28"/>
          <w:szCs w:val="28"/>
        </w:rPr>
        <w:t>корпорації</w:t>
      </w:r>
      <w:proofErr w:type="spellEnd"/>
      <w:r w:rsidRPr="001A60C5">
        <w:rPr>
          <w:rFonts w:ascii="Times New Roman" w:hAnsi="Times New Roman" w:cs="Times New Roman"/>
          <w:sz w:val="28"/>
          <w:szCs w:val="28"/>
        </w:rPr>
        <w:t xml:space="preserve"> натуральною високоякісною молочною сировиною. Асортимент </w:t>
      </w:r>
      <w:proofErr w:type="spellStart"/>
      <w:r w:rsidRPr="001A60C5">
        <w:rPr>
          <w:rFonts w:ascii="Times New Roman" w:hAnsi="Times New Roman" w:cs="Times New Roman"/>
          <w:sz w:val="28"/>
          <w:szCs w:val="28"/>
        </w:rPr>
        <w:t>корпорації</w:t>
      </w:r>
      <w:proofErr w:type="spellEnd"/>
      <w:r w:rsidRPr="001A60C5">
        <w:rPr>
          <w:rFonts w:ascii="Times New Roman" w:hAnsi="Times New Roman" w:cs="Times New Roman"/>
          <w:sz w:val="28"/>
          <w:szCs w:val="28"/>
        </w:rPr>
        <w:t xml:space="preserve"> нараховує більше 200 видів цукерок, шоколаду, карамелі, вафель, печива, мармеладу і тортів при загальному обсязі виробництва 400 тис. т на рік. </w:t>
      </w:r>
    </w:p>
    <w:p w:rsidR="00820D8E" w:rsidRPr="001A60C5" w:rsidRDefault="00820D8E"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lastRenderedPageBreak/>
        <w:t xml:space="preserve">Результати SWOT-аналізу </w:t>
      </w:r>
      <w:proofErr w:type="spellStart"/>
      <w:r w:rsidRPr="001A60C5">
        <w:rPr>
          <w:rFonts w:ascii="Times New Roman" w:hAnsi="Times New Roman" w:cs="Times New Roman"/>
          <w:sz w:val="28"/>
          <w:szCs w:val="28"/>
        </w:rPr>
        <w:t>господарської</w:t>
      </w:r>
      <w:proofErr w:type="spellEnd"/>
      <w:r w:rsidRPr="001A60C5">
        <w:rPr>
          <w:rFonts w:ascii="Times New Roman" w:hAnsi="Times New Roman" w:cs="Times New Roman"/>
          <w:sz w:val="28"/>
          <w:szCs w:val="28"/>
        </w:rPr>
        <w:t xml:space="preserve"> діяльності </w:t>
      </w:r>
      <w:proofErr w:type="spellStart"/>
      <w:r w:rsidRPr="001A60C5">
        <w:rPr>
          <w:rFonts w:ascii="Times New Roman" w:hAnsi="Times New Roman" w:cs="Times New Roman"/>
          <w:sz w:val="28"/>
          <w:szCs w:val="28"/>
        </w:rPr>
        <w:t>ДП</w:t>
      </w:r>
      <w:proofErr w:type="spellEnd"/>
      <w:r w:rsidRPr="001A60C5">
        <w:rPr>
          <w:rFonts w:ascii="Times New Roman" w:hAnsi="Times New Roman" w:cs="Times New Roman"/>
          <w:sz w:val="28"/>
          <w:szCs w:val="28"/>
        </w:rPr>
        <w:t xml:space="preserve"> «Кондитерська корпорація </w:t>
      </w:r>
      <w:proofErr w:type="spellStart"/>
      <w:r w:rsidRPr="001A60C5">
        <w:rPr>
          <w:rFonts w:ascii="Times New Roman" w:hAnsi="Times New Roman" w:cs="Times New Roman"/>
          <w:sz w:val="28"/>
          <w:szCs w:val="28"/>
        </w:rPr>
        <w:t>“Roshen”</w:t>
      </w:r>
      <w:proofErr w:type="spellEnd"/>
      <w:r w:rsidRPr="001A60C5">
        <w:rPr>
          <w:rFonts w:ascii="Times New Roman" w:hAnsi="Times New Roman" w:cs="Times New Roman"/>
          <w:sz w:val="28"/>
          <w:szCs w:val="28"/>
        </w:rPr>
        <w:t xml:space="preserve">» показують нам, що головною проблемою для підприємства є недостатньо ефективне дослідження ринку та способів виходу на нові сегменти цього ринку. Другою за важливістю проблемою є подальше розширення </w:t>
      </w:r>
      <w:proofErr w:type="spellStart"/>
      <w:r w:rsidRPr="001A60C5">
        <w:rPr>
          <w:rFonts w:ascii="Times New Roman" w:hAnsi="Times New Roman" w:cs="Times New Roman"/>
          <w:sz w:val="28"/>
          <w:szCs w:val="28"/>
        </w:rPr>
        <w:t>роздрібної</w:t>
      </w:r>
      <w:proofErr w:type="spellEnd"/>
      <w:r w:rsidRPr="001A60C5">
        <w:rPr>
          <w:rFonts w:ascii="Times New Roman" w:hAnsi="Times New Roman" w:cs="Times New Roman"/>
          <w:sz w:val="28"/>
          <w:szCs w:val="28"/>
        </w:rPr>
        <w:t xml:space="preserve"> мережі та стимулювання обсягів продажів. Вона по важливості </w:t>
      </w:r>
      <w:proofErr w:type="spellStart"/>
      <w:r w:rsidRPr="001A60C5">
        <w:rPr>
          <w:rFonts w:ascii="Times New Roman" w:hAnsi="Times New Roman" w:cs="Times New Roman"/>
          <w:sz w:val="28"/>
          <w:szCs w:val="28"/>
        </w:rPr>
        <w:t>співставна</w:t>
      </w:r>
      <w:proofErr w:type="spellEnd"/>
      <w:r w:rsidRPr="001A60C5">
        <w:rPr>
          <w:rFonts w:ascii="Times New Roman" w:hAnsi="Times New Roman" w:cs="Times New Roman"/>
          <w:sz w:val="28"/>
          <w:szCs w:val="28"/>
        </w:rPr>
        <w:t xml:space="preserve"> з третьою – проблемою підвищення якості і відновлення асортименту </w:t>
      </w:r>
      <w:proofErr w:type="spellStart"/>
      <w:r w:rsidRPr="001A60C5">
        <w:rPr>
          <w:rFonts w:ascii="Times New Roman" w:hAnsi="Times New Roman" w:cs="Times New Roman"/>
          <w:sz w:val="28"/>
          <w:szCs w:val="28"/>
        </w:rPr>
        <w:t>продукції</w:t>
      </w:r>
      <w:proofErr w:type="spellEnd"/>
      <w:r w:rsidRPr="001A60C5">
        <w:rPr>
          <w:rFonts w:ascii="Times New Roman" w:hAnsi="Times New Roman" w:cs="Times New Roman"/>
          <w:sz w:val="28"/>
          <w:szCs w:val="28"/>
        </w:rPr>
        <w:t xml:space="preserve">. </w:t>
      </w:r>
    </w:p>
    <w:p w:rsidR="00A32908" w:rsidRPr="001A60C5" w:rsidRDefault="00A32908" w:rsidP="00A32908">
      <w:pPr>
        <w:pStyle w:val="a3"/>
        <w:spacing w:line="360" w:lineRule="auto"/>
        <w:ind w:firstLine="709"/>
        <w:jc w:val="center"/>
        <w:rPr>
          <w:rFonts w:ascii="Times New Roman" w:hAnsi="Times New Roman" w:cs="Times New Roman"/>
          <w:b/>
          <w:sz w:val="28"/>
          <w:szCs w:val="28"/>
        </w:rPr>
      </w:pPr>
      <w:r w:rsidRPr="001A60C5">
        <w:rPr>
          <w:rFonts w:ascii="Times New Roman" w:hAnsi="Times New Roman" w:cs="Times New Roman"/>
          <w:b/>
          <w:sz w:val="28"/>
          <w:szCs w:val="28"/>
        </w:rPr>
        <w:t>ВИСНОВКИ</w:t>
      </w:r>
    </w:p>
    <w:p w:rsidR="00AD2F11" w:rsidRPr="001A60C5" w:rsidRDefault="00AD2F11" w:rsidP="00A32908">
      <w:pPr>
        <w:pStyle w:val="a3"/>
        <w:spacing w:line="360" w:lineRule="auto"/>
        <w:ind w:firstLine="709"/>
        <w:jc w:val="center"/>
        <w:rPr>
          <w:rFonts w:ascii="Times New Roman" w:hAnsi="Times New Roman" w:cs="Times New Roman"/>
          <w:b/>
          <w:sz w:val="28"/>
          <w:szCs w:val="28"/>
        </w:rPr>
      </w:pPr>
    </w:p>
    <w:p w:rsidR="00AD2F11" w:rsidRPr="001A60C5" w:rsidRDefault="00B4702B" w:rsidP="00AD2F11">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Підсумовуючи вищевикладене слід зазначити, що</w:t>
      </w:r>
      <w:r w:rsidR="00AD2F11" w:rsidRPr="001A60C5">
        <w:rPr>
          <w:rFonts w:ascii="Times New Roman" w:hAnsi="Times New Roman" w:cs="Times New Roman"/>
          <w:sz w:val="28"/>
          <w:szCs w:val="28"/>
        </w:rPr>
        <w:t xml:space="preserve">, </w:t>
      </w:r>
      <w:proofErr w:type="spellStart"/>
      <w:r w:rsidR="00AD2F11" w:rsidRPr="001A60C5">
        <w:rPr>
          <w:rFonts w:ascii="Times New Roman" w:hAnsi="Times New Roman" w:cs="Times New Roman"/>
          <w:sz w:val="28"/>
          <w:szCs w:val="28"/>
        </w:rPr>
        <w:t>прямий</w:t>
      </w:r>
      <w:proofErr w:type="spellEnd"/>
      <w:r w:rsidR="00AD2F11" w:rsidRPr="001A60C5">
        <w:rPr>
          <w:rFonts w:ascii="Times New Roman" w:hAnsi="Times New Roman" w:cs="Times New Roman"/>
          <w:sz w:val="28"/>
          <w:szCs w:val="28"/>
        </w:rPr>
        <w:t xml:space="preserve"> маркетинг — це </w:t>
      </w:r>
      <w:proofErr w:type="spellStart"/>
      <w:r w:rsidR="00AD2F11" w:rsidRPr="001A60C5">
        <w:rPr>
          <w:rFonts w:ascii="Times New Roman" w:hAnsi="Times New Roman" w:cs="Times New Roman"/>
          <w:sz w:val="28"/>
          <w:szCs w:val="28"/>
        </w:rPr>
        <w:t>чудовий</w:t>
      </w:r>
      <w:proofErr w:type="spellEnd"/>
      <w:r w:rsidR="00AD2F11" w:rsidRPr="001A60C5">
        <w:rPr>
          <w:rFonts w:ascii="Times New Roman" w:hAnsi="Times New Roman" w:cs="Times New Roman"/>
          <w:sz w:val="28"/>
          <w:szCs w:val="28"/>
        </w:rPr>
        <w:t xml:space="preserve"> інструмент продажів, </w:t>
      </w:r>
      <w:proofErr w:type="spellStart"/>
      <w:r w:rsidR="00AD2F11" w:rsidRPr="001A60C5">
        <w:rPr>
          <w:rFonts w:ascii="Times New Roman" w:hAnsi="Times New Roman" w:cs="Times New Roman"/>
          <w:sz w:val="28"/>
          <w:szCs w:val="28"/>
        </w:rPr>
        <w:t>який</w:t>
      </w:r>
      <w:proofErr w:type="spellEnd"/>
      <w:r w:rsidR="00AD2F11" w:rsidRPr="001A60C5">
        <w:rPr>
          <w:rFonts w:ascii="Times New Roman" w:hAnsi="Times New Roman" w:cs="Times New Roman"/>
          <w:sz w:val="28"/>
          <w:szCs w:val="28"/>
        </w:rPr>
        <w:t xml:space="preserve"> з кожним роком набуває все більшого значення. Методи продажів (навіть якщо людина розуміє </w:t>
      </w:r>
      <w:proofErr w:type="spellStart"/>
      <w:r w:rsidR="00AD2F11" w:rsidRPr="001A60C5">
        <w:rPr>
          <w:rFonts w:ascii="Times New Roman" w:hAnsi="Times New Roman" w:cs="Times New Roman"/>
          <w:sz w:val="28"/>
          <w:szCs w:val="28"/>
        </w:rPr>
        <w:t>їхню</w:t>
      </w:r>
      <w:proofErr w:type="spellEnd"/>
      <w:r w:rsidR="00AD2F11" w:rsidRPr="001A60C5">
        <w:rPr>
          <w:rFonts w:ascii="Times New Roman" w:hAnsi="Times New Roman" w:cs="Times New Roman"/>
          <w:sz w:val="28"/>
          <w:szCs w:val="28"/>
        </w:rPr>
        <w:t xml:space="preserve"> справжню мету), що апелюють до індивідуальності споживача, приносять все більші доходи компаніям, які своєчасно виявили для себе можливості прямого маркетингу. </w:t>
      </w:r>
    </w:p>
    <w:p w:rsidR="004F333C" w:rsidRPr="001A60C5" w:rsidRDefault="00820D8E" w:rsidP="004F333C">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У слідстві вивчення </w:t>
      </w:r>
      <w:proofErr w:type="spellStart"/>
      <w:r w:rsidRPr="001A60C5">
        <w:rPr>
          <w:rFonts w:ascii="Times New Roman" w:hAnsi="Times New Roman" w:cs="Times New Roman"/>
          <w:sz w:val="28"/>
          <w:szCs w:val="28"/>
        </w:rPr>
        <w:t>господарської</w:t>
      </w:r>
      <w:proofErr w:type="spellEnd"/>
      <w:r w:rsidRPr="001A60C5">
        <w:rPr>
          <w:rFonts w:ascii="Times New Roman" w:hAnsi="Times New Roman" w:cs="Times New Roman"/>
          <w:sz w:val="28"/>
          <w:szCs w:val="28"/>
        </w:rPr>
        <w:t xml:space="preserve"> роботи </w:t>
      </w:r>
      <w:proofErr w:type="spellStart"/>
      <w:r w:rsidRPr="001A60C5">
        <w:rPr>
          <w:rFonts w:ascii="Times New Roman" w:hAnsi="Times New Roman" w:cs="Times New Roman"/>
          <w:sz w:val="28"/>
          <w:szCs w:val="28"/>
        </w:rPr>
        <w:t>ПрАТ</w:t>
      </w:r>
      <w:proofErr w:type="spellEnd"/>
      <w:r w:rsidRPr="001A60C5">
        <w:rPr>
          <w:rFonts w:ascii="Times New Roman" w:hAnsi="Times New Roman" w:cs="Times New Roman"/>
          <w:sz w:val="28"/>
          <w:szCs w:val="28"/>
        </w:rPr>
        <w:t xml:space="preserve"> «Вінницька кондитерська фабрика» виявлено її основні характеристики. Організація</w:t>
      </w:r>
      <w:r w:rsidR="001A60C5" w:rsidRPr="001A60C5">
        <w:rPr>
          <w:rFonts w:ascii="Times New Roman" w:hAnsi="Times New Roman" w:cs="Times New Roman"/>
          <w:sz w:val="28"/>
          <w:szCs w:val="28"/>
        </w:rPr>
        <w:t xml:space="preserve"> </w:t>
      </w:r>
      <w:r w:rsidRPr="001A60C5">
        <w:rPr>
          <w:rFonts w:ascii="Times New Roman" w:hAnsi="Times New Roman" w:cs="Times New Roman"/>
          <w:sz w:val="28"/>
          <w:szCs w:val="28"/>
        </w:rPr>
        <w:t xml:space="preserve">захоплює </w:t>
      </w:r>
      <w:proofErr w:type="spellStart"/>
      <w:r w:rsidRPr="001A60C5">
        <w:rPr>
          <w:rFonts w:ascii="Times New Roman" w:hAnsi="Times New Roman" w:cs="Times New Roman"/>
          <w:sz w:val="28"/>
          <w:szCs w:val="28"/>
        </w:rPr>
        <w:t>позиціонуючу</w:t>
      </w:r>
      <w:proofErr w:type="spellEnd"/>
      <w:r w:rsidRPr="001A60C5">
        <w:rPr>
          <w:rFonts w:ascii="Times New Roman" w:hAnsi="Times New Roman" w:cs="Times New Roman"/>
          <w:sz w:val="28"/>
          <w:szCs w:val="28"/>
        </w:rPr>
        <w:t xml:space="preserve"> позицію з числа показаних на ринку кондитерських фірм, із загальною частиною в обсязі 22,5%. Виготовлення фірми виповнюється на </w:t>
      </w:r>
      <w:proofErr w:type="spellStart"/>
      <w:r w:rsidRPr="001A60C5">
        <w:rPr>
          <w:rFonts w:ascii="Times New Roman" w:hAnsi="Times New Roman" w:cs="Times New Roman"/>
          <w:sz w:val="28"/>
          <w:szCs w:val="28"/>
        </w:rPr>
        <w:t>найновішому</w:t>
      </w:r>
      <w:proofErr w:type="spellEnd"/>
      <w:r w:rsidRPr="001A60C5">
        <w:rPr>
          <w:rFonts w:ascii="Times New Roman" w:hAnsi="Times New Roman" w:cs="Times New Roman"/>
          <w:sz w:val="28"/>
          <w:szCs w:val="28"/>
        </w:rPr>
        <w:t xml:space="preserve"> обладнанні з виконанням міжнародних стандартів якості. Продукт фірми благополучно вивозиться в основному в держави СНД, а крім того кондитерські продукту "</w:t>
      </w:r>
      <w:proofErr w:type="spellStart"/>
      <w:r w:rsidRPr="001A60C5">
        <w:rPr>
          <w:rFonts w:ascii="Times New Roman" w:hAnsi="Times New Roman" w:cs="Times New Roman"/>
          <w:sz w:val="28"/>
          <w:szCs w:val="28"/>
        </w:rPr>
        <w:t>Roshen</w:t>
      </w:r>
      <w:proofErr w:type="spellEnd"/>
      <w:r w:rsidRPr="001A60C5">
        <w:rPr>
          <w:rFonts w:ascii="Times New Roman" w:hAnsi="Times New Roman" w:cs="Times New Roman"/>
          <w:sz w:val="28"/>
          <w:szCs w:val="28"/>
        </w:rPr>
        <w:t xml:space="preserve">" можна зустріти в </w:t>
      </w:r>
      <w:proofErr w:type="spellStart"/>
      <w:r w:rsidRPr="001A60C5">
        <w:rPr>
          <w:rFonts w:ascii="Times New Roman" w:hAnsi="Times New Roman" w:cs="Times New Roman"/>
          <w:sz w:val="28"/>
          <w:szCs w:val="28"/>
        </w:rPr>
        <w:t>Амереці</w:t>
      </w:r>
      <w:proofErr w:type="spellEnd"/>
      <w:r w:rsidRPr="001A60C5">
        <w:rPr>
          <w:rFonts w:ascii="Times New Roman" w:hAnsi="Times New Roman" w:cs="Times New Roman"/>
          <w:sz w:val="28"/>
          <w:szCs w:val="28"/>
        </w:rPr>
        <w:t xml:space="preserve">, Німеччині, </w:t>
      </w:r>
      <w:proofErr w:type="spellStart"/>
      <w:r w:rsidRPr="001A60C5">
        <w:rPr>
          <w:rFonts w:ascii="Times New Roman" w:hAnsi="Times New Roman" w:cs="Times New Roman"/>
          <w:sz w:val="28"/>
          <w:szCs w:val="28"/>
        </w:rPr>
        <w:t>Ізраїлі</w:t>
      </w:r>
      <w:proofErr w:type="spellEnd"/>
      <w:r w:rsidRPr="001A60C5">
        <w:rPr>
          <w:rFonts w:ascii="Times New Roman" w:hAnsi="Times New Roman" w:cs="Times New Roman"/>
          <w:sz w:val="28"/>
          <w:szCs w:val="28"/>
        </w:rPr>
        <w:t xml:space="preserve"> та Литві. Експорт є 27% від загального обсягу продажів. Дослідження економічних характеристик на 2019 і 2020 роки говорить про це, що ж економічне становище </w:t>
      </w:r>
      <w:proofErr w:type="spellStart"/>
      <w:r w:rsidRPr="001A60C5">
        <w:rPr>
          <w:rFonts w:ascii="Times New Roman" w:hAnsi="Times New Roman" w:cs="Times New Roman"/>
          <w:sz w:val="28"/>
          <w:szCs w:val="28"/>
        </w:rPr>
        <w:t>компанії</w:t>
      </w:r>
      <w:proofErr w:type="spellEnd"/>
      <w:r w:rsidRPr="001A60C5">
        <w:rPr>
          <w:rFonts w:ascii="Times New Roman" w:hAnsi="Times New Roman" w:cs="Times New Roman"/>
          <w:sz w:val="28"/>
          <w:szCs w:val="28"/>
        </w:rPr>
        <w:t xml:space="preserve"> посереднє, активність фірми дає </w:t>
      </w:r>
      <w:proofErr w:type="spellStart"/>
      <w:r w:rsidRPr="001A60C5">
        <w:rPr>
          <w:rFonts w:ascii="Times New Roman" w:hAnsi="Times New Roman" w:cs="Times New Roman"/>
          <w:sz w:val="28"/>
          <w:szCs w:val="28"/>
        </w:rPr>
        <w:t>сприятливий</w:t>
      </w:r>
      <w:proofErr w:type="spellEnd"/>
      <w:r w:rsidRPr="001A60C5">
        <w:rPr>
          <w:rFonts w:ascii="Times New Roman" w:hAnsi="Times New Roman" w:cs="Times New Roman"/>
          <w:sz w:val="28"/>
          <w:szCs w:val="28"/>
        </w:rPr>
        <w:t xml:space="preserve"> результат. Підприємство є прибутковим (коефіцієнти рентабельності перебувають в межах 1-5% і мають тенденцію до збільшення) і платоспроможною (значимість коефіцієнта </w:t>
      </w:r>
      <w:proofErr w:type="spellStart"/>
      <w:r w:rsidRPr="001A60C5">
        <w:rPr>
          <w:rFonts w:ascii="Times New Roman" w:hAnsi="Times New Roman" w:cs="Times New Roman"/>
          <w:sz w:val="28"/>
          <w:szCs w:val="28"/>
        </w:rPr>
        <w:t>повної</w:t>
      </w:r>
      <w:proofErr w:type="spellEnd"/>
      <w:r w:rsidRPr="001A60C5">
        <w:rPr>
          <w:rFonts w:ascii="Times New Roman" w:hAnsi="Times New Roman" w:cs="Times New Roman"/>
          <w:sz w:val="28"/>
          <w:szCs w:val="28"/>
        </w:rPr>
        <w:t xml:space="preserve"> ліквідності </w:t>
      </w:r>
      <w:proofErr w:type="spellStart"/>
      <w:r w:rsidRPr="001A60C5">
        <w:rPr>
          <w:rFonts w:ascii="Times New Roman" w:hAnsi="Times New Roman" w:cs="Times New Roman"/>
          <w:sz w:val="28"/>
          <w:szCs w:val="28"/>
        </w:rPr>
        <w:t>рівний</w:t>
      </w:r>
      <w:proofErr w:type="spellEnd"/>
      <w:r w:rsidRPr="001A60C5">
        <w:rPr>
          <w:rFonts w:ascii="Times New Roman" w:hAnsi="Times New Roman" w:cs="Times New Roman"/>
          <w:sz w:val="28"/>
          <w:szCs w:val="28"/>
        </w:rPr>
        <w:t xml:space="preserve"> 36%).</w:t>
      </w:r>
    </w:p>
    <w:p w:rsidR="007224AF" w:rsidRPr="001A60C5" w:rsidRDefault="00A32908" w:rsidP="00A32908">
      <w:pPr>
        <w:spacing w:line="360" w:lineRule="auto"/>
        <w:jc w:val="center"/>
        <w:rPr>
          <w:b/>
          <w:sz w:val="28"/>
          <w:szCs w:val="28"/>
          <w:lang w:val="uk-UA"/>
        </w:rPr>
      </w:pPr>
      <w:r w:rsidRPr="001A60C5">
        <w:rPr>
          <w:b/>
          <w:sz w:val="28"/>
          <w:szCs w:val="28"/>
          <w:lang w:val="uk-UA"/>
        </w:rPr>
        <w:t>СПИСОК ВИКОРИСТАНИХ ДЖЕРЕЛ</w:t>
      </w:r>
    </w:p>
    <w:p w:rsidR="00820D8E" w:rsidRPr="001A60C5" w:rsidRDefault="00820D8E" w:rsidP="00A32908">
      <w:pPr>
        <w:spacing w:line="360" w:lineRule="auto"/>
        <w:jc w:val="center"/>
        <w:rPr>
          <w:b/>
          <w:sz w:val="28"/>
          <w:szCs w:val="28"/>
          <w:lang w:val="uk-UA"/>
        </w:rPr>
      </w:pPr>
    </w:p>
    <w:p w:rsidR="00AD2F11" w:rsidRPr="001A60C5" w:rsidRDefault="00AD2F11"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1. Гаркавенко С.С. Маркетинг. Підручник.</w:t>
      </w:r>
      <w:r w:rsidR="001A60C5"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Київ</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Лібра</w:t>
      </w:r>
      <w:proofErr w:type="spellEnd"/>
      <w:r w:rsidRPr="001A60C5">
        <w:rPr>
          <w:rFonts w:ascii="Times New Roman" w:hAnsi="Times New Roman" w:cs="Times New Roman"/>
          <w:sz w:val="28"/>
          <w:szCs w:val="28"/>
        </w:rPr>
        <w:t>, 20</w:t>
      </w:r>
      <w:r w:rsidR="0026715B" w:rsidRPr="001A60C5">
        <w:rPr>
          <w:rFonts w:ascii="Times New Roman" w:hAnsi="Times New Roman" w:cs="Times New Roman"/>
          <w:sz w:val="28"/>
          <w:szCs w:val="28"/>
        </w:rPr>
        <w:t>13</w:t>
      </w:r>
      <w:r w:rsidRPr="001A60C5">
        <w:rPr>
          <w:rFonts w:ascii="Times New Roman" w:hAnsi="Times New Roman" w:cs="Times New Roman"/>
          <w:sz w:val="28"/>
          <w:szCs w:val="28"/>
        </w:rPr>
        <w:t>.</w:t>
      </w:r>
      <w:r w:rsidR="001A60C5" w:rsidRPr="001A60C5">
        <w:rPr>
          <w:rFonts w:ascii="Times New Roman" w:hAnsi="Times New Roman" w:cs="Times New Roman"/>
          <w:sz w:val="28"/>
          <w:szCs w:val="28"/>
        </w:rPr>
        <w:t xml:space="preserve"> </w:t>
      </w:r>
      <w:r w:rsidR="001A60C5">
        <w:rPr>
          <w:rFonts w:ascii="Times New Roman" w:hAnsi="Times New Roman" w:cs="Times New Roman"/>
          <w:sz w:val="28"/>
          <w:szCs w:val="28"/>
        </w:rPr>
        <w:t>720</w:t>
      </w:r>
      <w:r w:rsidR="001A60C5">
        <w:rPr>
          <w:rFonts w:ascii="Times New Roman" w:hAnsi="Times New Roman" w:cs="Times New Roman"/>
          <w:sz w:val="28"/>
          <w:szCs w:val="28"/>
          <w:lang w:val="ru-RU"/>
        </w:rPr>
        <w:t> </w:t>
      </w:r>
      <w:r w:rsidRPr="001A60C5">
        <w:rPr>
          <w:rFonts w:ascii="Times New Roman" w:hAnsi="Times New Roman" w:cs="Times New Roman"/>
          <w:sz w:val="28"/>
          <w:szCs w:val="28"/>
        </w:rPr>
        <w:t xml:space="preserve">с. </w:t>
      </w:r>
    </w:p>
    <w:p w:rsidR="00AD2F11" w:rsidRPr="001A60C5" w:rsidRDefault="00AD2F11" w:rsidP="0026715B">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lastRenderedPageBreak/>
        <w:t xml:space="preserve">2. </w:t>
      </w:r>
      <w:proofErr w:type="spellStart"/>
      <w:r w:rsidRPr="001A60C5">
        <w:rPr>
          <w:rFonts w:ascii="Times New Roman" w:hAnsi="Times New Roman" w:cs="Times New Roman"/>
          <w:sz w:val="28"/>
          <w:szCs w:val="28"/>
        </w:rPr>
        <w:t>Прямий</w:t>
      </w:r>
      <w:proofErr w:type="spellEnd"/>
      <w:r w:rsidRPr="001A60C5">
        <w:rPr>
          <w:rFonts w:ascii="Times New Roman" w:hAnsi="Times New Roman" w:cs="Times New Roman"/>
          <w:sz w:val="28"/>
          <w:szCs w:val="28"/>
        </w:rPr>
        <w:t xml:space="preserve"> маркетинг</w:t>
      </w:r>
      <w:r w:rsidR="0026715B" w:rsidRPr="001A60C5">
        <w:rPr>
          <w:rFonts w:ascii="Times New Roman" w:hAnsi="Times New Roman" w:cs="Times New Roman"/>
          <w:sz w:val="28"/>
          <w:szCs w:val="28"/>
        </w:rPr>
        <w:t>. URL</w:t>
      </w:r>
      <w:r w:rsidRPr="001A60C5">
        <w:rPr>
          <w:rFonts w:ascii="Times New Roman" w:hAnsi="Times New Roman" w:cs="Times New Roman"/>
          <w:sz w:val="28"/>
          <w:szCs w:val="28"/>
        </w:rPr>
        <w:t xml:space="preserve">: http://www.info-library.com.ua/books-text-9605.html </w:t>
      </w:r>
    </w:p>
    <w:p w:rsidR="00AD2F11" w:rsidRPr="001A60C5" w:rsidRDefault="00AD2F11"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3.Бернет Дж., </w:t>
      </w:r>
      <w:proofErr w:type="spellStart"/>
      <w:r w:rsidRPr="001A60C5">
        <w:rPr>
          <w:rFonts w:ascii="Times New Roman" w:hAnsi="Times New Roman" w:cs="Times New Roman"/>
          <w:sz w:val="28"/>
          <w:szCs w:val="28"/>
        </w:rPr>
        <w:t>Морлартл</w:t>
      </w:r>
      <w:proofErr w:type="spellEnd"/>
      <w:r w:rsidRPr="001A60C5">
        <w:rPr>
          <w:rFonts w:ascii="Times New Roman" w:hAnsi="Times New Roman" w:cs="Times New Roman"/>
          <w:sz w:val="28"/>
          <w:szCs w:val="28"/>
        </w:rPr>
        <w:t xml:space="preserve"> С. </w:t>
      </w:r>
      <w:proofErr w:type="spellStart"/>
      <w:r w:rsidRPr="001A60C5">
        <w:rPr>
          <w:rFonts w:ascii="Times New Roman" w:hAnsi="Times New Roman" w:cs="Times New Roman"/>
          <w:sz w:val="28"/>
          <w:szCs w:val="28"/>
        </w:rPr>
        <w:t>Маркетинговые</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коммуник</w:t>
      </w:r>
      <w:r w:rsidR="001A60C5">
        <w:rPr>
          <w:rFonts w:ascii="Times New Roman" w:hAnsi="Times New Roman" w:cs="Times New Roman"/>
          <w:sz w:val="28"/>
          <w:szCs w:val="28"/>
        </w:rPr>
        <w:t>ации</w:t>
      </w:r>
      <w:proofErr w:type="spellEnd"/>
      <w:r w:rsidR="001A60C5">
        <w:rPr>
          <w:rFonts w:ascii="Times New Roman" w:hAnsi="Times New Roman" w:cs="Times New Roman"/>
          <w:sz w:val="28"/>
          <w:szCs w:val="28"/>
        </w:rPr>
        <w:t xml:space="preserve">: </w:t>
      </w:r>
      <w:proofErr w:type="spellStart"/>
      <w:r w:rsidR="001A60C5">
        <w:rPr>
          <w:rFonts w:ascii="Times New Roman" w:hAnsi="Times New Roman" w:cs="Times New Roman"/>
          <w:sz w:val="28"/>
          <w:szCs w:val="28"/>
        </w:rPr>
        <w:t>интегрированный</w:t>
      </w:r>
      <w:proofErr w:type="spellEnd"/>
      <w:r w:rsidR="001A60C5">
        <w:rPr>
          <w:rFonts w:ascii="Times New Roman" w:hAnsi="Times New Roman" w:cs="Times New Roman"/>
          <w:sz w:val="28"/>
          <w:szCs w:val="28"/>
        </w:rPr>
        <w:t xml:space="preserve"> поход. </w:t>
      </w:r>
      <w:proofErr w:type="spellStart"/>
      <w:r w:rsidRPr="001A60C5">
        <w:rPr>
          <w:rFonts w:ascii="Times New Roman" w:hAnsi="Times New Roman" w:cs="Times New Roman"/>
          <w:sz w:val="28"/>
          <w:szCs w:val="28"/>
        </w:rPr>
        <w:t>СПб</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Питер</w:t>
      </w:r>
      <w:proofErr w:type="spellEnd"/>
      <w:r w:rsidRPr="001A60C5">
        <w:rPr>
          <w:rFonts w:ascii="Times New Roman" w:hAnsi="Times New Roman" w:cs="Times New Roman"/>
          <w:sz w:val="28"/>
          <w:szCs w:val="28"/>
        </w:rPr>
        <w:t>, 201</w:t>
      </w:r>
      <w:r w:rsidR="0026715B" w:rsidRPr="001A60C5">
        <w:rPr>
          <w:rFonts w:ascii="Times New Roman" w:hAnsi="Times New Roman" w:cs="Times New Roman"/>
          <w:sz w:val="28"/>
          <w:szCs w:val="28"/>
        </w:rPr>
        <w:t>2</w:t>
      </w:r>
      <w:r w:rsidRPr="001A60C5">
        <w:rPr>
          <w:rFonts w:ascii="Times New Roman" w:hAnsi="Times New Roman" w:cs="Times New Roman"/>
          <w:sz w:val="28"/>
          <w:szCs w:val="28"/>
        </w:rPr>
        <w:t>.</w:t>
      </w:r>
      <w:r w:rsidR="001A60C5" w:rsidRPr="001A60C5">
        <w:rPr>
          <w:rFonts w:ascii="Times New Roman" w:hAnsi="Times New Roman" w:cs="Times New Roman"/>
          <w:sz w:val="28"/>
          <w:szCs w:val="28"/>
        </w:rPr>
        <w:t xml:space="preserve"> </w:t>
      </w:r>
      <w:r w:rsidRPr="001A60C5">
        <w:rPr>
          <w:rFonts w:ascii="Times New Roman" w:hAnsi="Times New Roman" w:cs="Times New Roman"/>
          <w:sz w:val="28"/>
          <w:szCs w:val="28"/>
        </w:rPr>
        <w:t xml:space="preserve">864 с. </w:t>
      </w:r>
    </w:p>
    <w:p w:rsidR="00AD2F11" w:rsidRPr="001A60C5" w:rsidRDefault="00AD2F11"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4.Маркетинг: </w:t>
      </w:r>
      <w:proofErr w:type="spellStart"/>
      <w:r w:rsidRPr="001A60C5">
        <w:rPr>
          <w:rFonts w:ascii="Times New Roman" w:hAnsi="Times New Roman" w:cs="Times New Roman"/>
          <w:sz w:val="28"/>
          <w:szCs w:val="28"/>
        </w:rPr>
        <w:t>навчальний</w:t>
      </w:r>
      <w:proofErr w:type="spellEnd"/>
      <w:r w:rsidRPr="001A60C5">
        <w:rPr>
          <w:rFonts w:ascii="Times New Roman" w:hAnsi="Times New Roman" w:cs="Times New Roman"/>
          <w:sz w:val="28"/>
          <w:szCs w:val="28"/>
        </w:rPr>
        <w:t xml:space="preserve"> посібник / </w:t>
      </w:r>
      <w:r w:rsidR="001A60C5">
        <w:rPr>
          <w:rFonts w:ascii="Times New Roman" w:hAnsi="Times New Roman" w:cs="Times New Roman"/>
          <w:sz w:val="28"/>
          <w:szCs w:val="28"/>
        </w:rPr>
        <w:t xml:space="preserve">за ред. </w:t>
      </w:r>
      <w:r w:rsidRPr="001A60C5">
        <w:rPr>
          <w:rFonts w:ascii="Times New Roman" w:hAnsi="Times New Roman" w:cs="Times New Roman"/>
          <w:sz w:val="28"/>
          <w:szCs w:val="28"/>
        </w:rPr>
        <w:t xml:space="preserve">С.І. </w:t>
      </w:r>
      <w:proofErr w:type="spellStart"/>
      <w:r w:rsidRPr="001A60C5">
        <w:rPr>
          <w:rFonts w:ascii="Times New Roman" w:hAnsi="Times New Roman" w:cs="Times New Roman"/>
          <w:sz w:val="28"/>
          <w:szCs w:val="28"/>
        </w:rPr>
        <w:t>Чеботар</w:t>
      </w:r>
      <w:proofErr w:type="spellEnd"/>
      <w:r w:rsidRPr="001A60C5">
        <w:rPr>
          <w:rFonts w:ascii="Times New Roman" w:hAnsi="Times New Roman" w:cs="Times New Roman"/>
          <w:sz w:val="28"/>
          <w:szCs w:val="28"/>
        </w:rPr>
        <w:t xml:space="preserve">, Я.С. Ларіна, О.П. </w:t>
      </w:r>
      <w:proofErr w:type="spellStart"/>
      <w:r w:rsidRPr="001A60C5">
        <w:rPr>
          <w:rFonts w:ascii="Times New Roman" w:hAnsi="Times New Roman" w:cs="Times New Roman"/>
          <w:sz w:val="28"/>
          <w:szCs w:val="28"/>
        </w:rPr>
        <w:t>Луцій</w:t>
      </w:r>
      <w:proofErr w:type="spellEnd"/>
      <w:r w:rsidRPr="001A60C5">
        <w:rPr>
          <w:rFonts w:ascii="Times New Roman" w:hAnsi="Times New Roman" w:cs="Times New Roman"/>
          <w:sz w:val="28"/>
          <w:szCs w:val="28"/>
        </w:rPr>
        <w:t>, М.Г. Шевчук, Р.І. Буряк.</w:t>
      </w:r>
      <w:r w:rsidR="001A60C5"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Київ</w:t>
      </w:r>
      <w:proofErr w:type="spellEnd"/>
      <w:r w:rsidRPr="001A60C5">
        <w:rPr>
          <w:rFonts w:ascii="Times New Roman" w:hAnsi="Times New Roman" w:cs="Times New Roman"/>
          <w:sz w:val="28"/>
          <w:szCs w:val="28"/>
        </w:rPr>
        <w:t>: «Наш час», 20</w:t>
      </w:r>
      <w:r w:rsidR="0026715B" w:rsidRPr="001A60C5">
        <w:rPr>
          <w:rFonts w:ascii="Times New Roman" w:hAnsi="Times New Roman" w:cs="Times New Roman"/>
          <w:sz w:val="28"/>
          <w:szCs w:val="28"/>
        </w:rPr>
        <w:t>12</w:t>
      </w:r>
      <w:r w:rsidRPr="001A60C5">
        <w:rPr>
          <w:rFonts w:ascii="Times New Roman" w:hAnsi="Times New Roman" w:cs="Times New Roman"/>
          <w:sz w:val="28"/>
          <w:szCs w:val="28"/>
        </w:rPr>
        <w:t>.</w:t>
      </w:r>
      <w:r w:rsidR="001A60C5" w:rsidRPr="001A60C5">
        <w:rPr>
          <w:rFonts w:ascii="Times New Roman" w:hAnsi="Times New Roman" w:cs="Times New Roman"/>
          <w:sz w:val="28"/>
          <w:szCs w:val="28"/>
        </w:rPr>
        <w:t xml:space="preserve"> </w:t>
      </w:r>
      <w:r w:rsidRPr="001A60C5">
        <w:rPr>
          <w:rFonts w:ascii="Times New Roman" w:hAnsi="Times New Roman" w:cs="Times New Roman"/>
          <w:sz w:val="28"/>
          <w:szCs w:val="28"/>
        </w:rPr>
        <w:t xml:space="preserve">504 с. </w:t>
      </w:r>
    </w:p>
    <w:p w:rsidR="00AD2F11" w:rsidRPr="001A60C5" w:rsidRDefault="00AD2F11"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5 Сучасні </w:t>
      </w:r>
      <w:proofErr w:type="spellStart"/>
      <w:r w:rsidRPr="001A60C5">
        <w:rPr>
          <w:rFonts w:ascii="Times New Roman" w:hAnsi="Times New Roman" w:cs="Times New Roman"/>
          <w:sz w:val="28"/>
          <w:szCs w:val="28"/>
        </w:rPr>
        <w:t>тенденції</w:t>
      </w:r>
      <w:proofErr w:type="spellEnd"/>
      <w:r w:rsidRPr="001A60C5">
        <w:rPr>
          <w:rFonts w:ascii="Times New Roman" w:hAnsi="Times New Roman" w:cs="Times New Roman"/>
          <w:sz w:val="28"/>
          <w:szCs w:val="28"/>
        </w:rPr>
        <w:t xml:space="preserve"> розвитку </w:t>
      </w:r>
      <w:r w:rsidR="001A60C5">
        <w:rPr>
          <w:rFonts w:ascii="Times New Roman" w:hAnsi="Times New Roman" w:cs="Times New Roman"/>
          <w:sz w:val="28"/>
          <w:szCs w:val="28"/>
        </w:rPr>
        <w:t xml:space="preserve">прямого маркетингу в </w:t>
      </w:r>
      <w:proofErr w:type="spellStart"/>
      <w:r w:rsidR="001A60C5">
        <w:rPr>
          <w:rFonts w:ascii="Times New Roman" w:hAnsi="Times New Roman" w:cs="Times New Roman"/>
          <w:sz w:val="28"/>
          <w:szCs w:val="28"/>
        </w:rPr>
        <w:t>Україні</w:t>
      </w:r>
      <w:proofErr w:type="spellEnd"/>
      <w:r w:rsidR="001A60C5">
        <w:rPr>
          <w:rFonts w:ascii="Times New Roman" w:hAnsi="Times New Roman" w:cs="Times New Roman"/>
          <w:sz w:val="28"/>
          <w:szCs w:val="28"/>
        </w:rPr>
        <w:t xml:space="preserve">. </w:t>
      </w:r>
      <w:r w:rsidRPr="001A60C5">
        <w:rPr>
          <w:rFonts w:ascii="Times New Roman" w:hAnsi="Times New Roman" w:cs="Times New Roman"/>
          <w:i/>
          <w:sz w:val="28"/>
          <w:szCs w:val="28"/>
        </w:rPr>
        <w:t>Вісник КНУ ім. Т.Г. Шевченка.</w:t>
      </w:r>
      <w:r w:rsidR="001A60C5">
        <w:rPr>
          <w:rFonts w:ascii="Times New Roman" w:hAnsi="Times New Roman" w:cs="Times New Roman"/>
          <w:sz w:val="28"/>
          <w:szCs w:val="28"/>
        </w:rPr>
        <w:t xml:space="preserve"> </w:t>
      </w:r>
      <w:r w:rsidRPr="001A60C5">
        <w:rPr>
          <w:rFonts w:ascii="Times New Roman" w:hAnsi="Times New Roman" w:cs="Times New Roman"/>
          <w:sz w:val="28"/>
          <w:szCs w:val="28"/>
        </w:rPr>
        <w:t>20</w:t>
      </w:r>
      <w:r w:rsidR="0026715B" w:rsidRPr="001A60C5">
        <w:rPr>
          <w:rFonts w:ascii="Times New Roman" w:hAnsi="Times New Roman" w:cs="Times New Roman"/>
          <w:sz w:val="28"/>
          <w:szCs w:val="28"/>
        </w:rPr>
        <w:t>12</w:t>
      </w:r>
      <w:r w:rsidRPr="001A60C5">
        <w:rPr>
          <w:rFonts w:ascii="Times New Roman" w:hAnsi="Times New Roman" w:cs="Times New Roman"/>
          <w:sz w:val="28"/>
          <w:szCs w:val="28"/>
        </w:rPr>
        <w:t>.</w:t>
      </w:r>
      <w:r w:rsidR="001A60C5" w:rsidRPr="001A60C5">
        <w:rPr>
          <w:rFonts w:ascii="Times New Roman" w:hAnsi="Times New Roman" w:cs="Times New Roman"/>
          <w:sz w:val="28"/>
          <w:szCs w:val="28"/>
        </w:rPr>
        <w:t xml:space="preserve"> </w:t>
      </w:r>
      <w:r w:rsidR="001A60C5">
        <w:rPr>
          <w:rFonts w:ascii="Times New Roman" w:hAnsi="Times New Roman" w:cs="Times New Roman"/>
          <w:sz w:val="28"/>
          <w:szCs w:val="28"/>
        </w:rPr>
        <w:t>С</w:t>
      </w:r>
      <w:r w:rsidRPr="001A60C5">
        <w:rPr>
          <w:rFonts w:ascii="Times New Roman" w:hAnsi="Times New Roman" w:cs="Times New Roman"/>
          <w:sz w:val="28"/>
          <w:szCs w:val="28"/>
        </w:rPr>
        <w:t>.</w:t>
      </w:r>
      <w:r w:rsidR="001A60C5">
        <w:rPr>
          <w:rFonts w:ascii="Times New Roman" w:hAnsi="Times New Roman" w:cs="Times New Roman"/>
          <w:sz w:val="28"/>
          <w:szCs w:val="28"/>
        </w:rPr>
        <w:t xml:space="preserve"> 30-34.</w:t>
      </w:r>
    </w:p>
    <w:p w:rsidR="00AD2F11" w:rsidRPr="001A60C5" w:rsidRDefault="00AD2F11"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6. </w:t>
      </w:r>
      <w:proofErr w:type="spellStart"/>
      <w:r w:rsidRPr="001A60C5">
        <w:rPr>
          <w:rFonts w:ascii="Times New Roman" w:hAnsi="Times New Roman" w:cs="Times New Roman"/>
          <w:sz w:val="28"/>
          <w:szCs w:val="28"/>
        </w:rPr>
        <w:t>Котлер</w:t>
      </w:r>
      <w:proofErr w:type="spellEnd"/>
      <w:r w:rsidRPr="001A60C5">
        <w:rPr>
          <w:rFonts w:ascii="Times New Roman" w:hAnsi="Times New Roman" w:cs="Times New Roman"/>
          <w:sz w:val="28"/>
          <w:szCs w:val="28"/>
        </w:rPr>
        <w:t xml:space="preserve"> Ф. Маркетинг </w:t>
      </w:r>
      <w:r w:rsidR="004201AE">
        <w:rPr>
          <w:rFonts w:ascii="Times New Roman" w:hAnsi="Times New Roman" w:cs="Times New Roman"/>
          <w:sz w:val="28"/>
          <w:szCs w:val="28"/>
        </w:rPr>
        <w:t xml:space="preserve">менеджмент. </w:t>
      </w:r>
      <w:proofErr w:type="spellStart"/>
      <w:r w:rsidR="004201AE">
        <w:rPr>
          <w:rFonts w:ascii="Times New Roman" w:hAnsi="Times New Roman" w:cs="Times New Roman"/>
          <w:sz w:val="28"/>
          <w:szCs w:val="28"/>
        </w:rPr>
        <w:t>Експрес-курс.</w:t>
      </w:r>
      <w:r w:rsidRPr="001A60C5">
        <w:rPr>
          <w:rFonts w:ascii="Times New Roman" w:hAnsi="Times New Roman" w:cs="Times New Roman"/>
          <w:sz w:val="28"/>
          <w:szCs w:val="28"/>
        </w:rPr>
        <w:t>СПб</w:t>
      </w:r>
      <w:proofErr w:type="spellEnd"/>
      <w:r w:rsidRPr="001A60C5">
        <w:rPr>
          <w:rFonts w:ascii="Times New Roman" w:hAnsi="Times New Roman" w:cs="Times New Roman"/>
          <w:sz w:val="28"/>
          <w:szCs w:val="28"/>
        </w:rPr>
        <w:t xml:space="preserve">. Пітер, 2014. 800 с. </w:t>
      </w:r>
    </w:p>
    <w:p w:rsidR="00AD2F11" w:rsidRPr="001A60C5" w:rsidRDefault="00AD2F11"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7.Ламбен Ж.-Ж. Менеджмент, </w:t>
      </w:r>
      <w:proofErr w:type="spellStart"/>
      <w:r w:rsidRPr="001A60C5">
        <w:rPr>
          <w:rFonts w:ascii="Times New Roman" w:hAnsi="Times New Roman" w:cs="Times New Roman"/>
          <w:sz w:val="28"/>
          <w:szCs w:val="28"/>
        </w:rPr>
        <w:t>оріентований</w:t>
      </w:r>
      <w:proofErr w:type="spellEnd"/>
      <w:r w:rsidRPr="001A60C5">
        <w:rPr>
          <w:rFonts w:ascii="Times New Roman" w:hAnsi="Times New Roman" w:cs="Times New Roman"/>
          <w:sz w:val="28"/>
          <w:szCs w:val="28"/>
        </w:rPr>
        <w:t xml:space="preserve"> на ринок. </w:t>
      </w:r>
      <w:proofErr w:type="spellStart"/>
      <w:r w:rsidRPr="001A60C5">
        <w:rPr>
          <w:rFonts w:ascii="Times New Roman" w:hAnsi="Times New Roman" w:cs="Times New Roman"/>
          <w:sz w:val="28"/>
          <w:szCs w:val="28"/>
        </w:rPr>
        <w:t>СПб</w:t>
      </w:r>
      <w:proofErr w:type="spellEnd"/>
      <w:r w:rsidRPr="001A60C5">
        <w:rPr>
          <w:rFonts w:ascii="Times New Roman" w:hAnsi="Times New Roman" w:cs="Times New Roman"/>
          <w:sz w:val="28"/>
          <w:szCs w:val="28"/>
        </w:rPr>
        <w:t xml:space="preserve">. : Пітер, 2011. 720 с. </w:t>
      </w:r>
    </w:p>
    <w:p w:rsidR="00AD2F11" w:rsidRPr="001A60C5" w:rsidRDefault="00AD2F11"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8.Акуліч И.Л. Маркетинг. 6-е вид.,: </w:t>
      </w:r>
      <w:proofErr w:type="spellStart"/>
      <w:r w:rsidRPr="001A60C5">
        <w:rPr>
          <w:rFonts w:ascii="Times New Roman" w:hAnsi="Times New Roman" w:cs="Times New Roman"/>
          <w:sz w:val="28"/>
          <w:szCs w:val="28"/>
        </w:rPr>
        <w:t>Найвища</w:t>
      </w:r>
      <w:proofErr w:type="spellEnd"/>
      <w:r w:rsidRPr="001A60C5">
        <w:rPr>
          <w:rFonts w:ascii="Times New Roman" w:hAnsi="Times New Roman" w:cs="Times New Roman"/>
          <w:sz w:val="28"/>
          <w:szCs w:val="28"/>
        </w:rPr>
        <w:t xml:space="preserve"> школа. 2014. 511 с. </w:t>
      </w:r>
    </w:p>
    <w:p w:rsidR="00AD2F11" w:rsidRPr="001A60C5" w:rsidRDefault="00AD2F11"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9.Ромат Е. В. Реклама: Підручник для вузів. </w:t>
      </w:r>
      <w:proofErr w:type="spellStart"/>
      <w:r w:rsidRPr="001A60C5">
        <w:rPr>
          <w:rFonts w:ascii="Times New Roman" w:hAnsi="Times New Roman" w:cs="Times New Roman"/>
          <w:sz w:val="28"/>
          <w:szCs w:val="28"/>
        </w:rPr>
        <w:t>СПб</w:t>
      </w:r>
      <w:proofErr w:type="spellEnd"/>
      <w:r w:rsidRPr="001A60C5">
        <w:rPr>
          <w:rFonts w:ascii="Times New Roman" w:hAnsi="Times New Roman" w:cs="Times New Roman"/>
          <w:sz w:val="28"/>
          <w:szCs w:val="28"/>
        </w:rPr>
        <w:t xml:space="preserve">.: Пітер, 2008. 512 с. </w:t>
      </w:r>
    </w:p>
    <w:p w:rsidR="00833396" w:rsidRPr="001A60C5" w:rsidRDefault="00AD2F11"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10.Ромат Е. В. Реклама: </w:t>
      </w:r>
      <w:proofErr w:type="spellStart"/>
      <w:r w:rsidRPr="001A60C5">
        <w:rPr>
          <w:rFonts w:ascii="Times New Roman" w:hAnsi="Times New Roman" w:cs="Times New Roman"/>
          <w:sz w:val="28"/>
          <w:szCs w:val="28"/>
        </w:rPr>
        <w:t>Короткий</w:t>
      </w:r>
      <w:proofErr w:type="spellEnd"/>
      <w:r w:rsidRPr="001A60C5">
        <w:rPr>
          <w:rFonts w:ascii="Times New Roman" w:hAnsi="Times New Roman" w:cs="Times New Roman"/>
          <w:sz w:val="28"/>
          <w:szCs w:val="28"/>
        </w:rPr>
        <w:t xml:space="preserve"> курс. </w:t>
      </w:r>
      <w:proofErr w:type="spellStart"/>
      <w:r w:rsidRPr="001A60C5">
        <w:rPr>
          <w:rFonts w:ascii="Times New Roman" w:hAnsi="Times New Roman" w:cs="Times New Roman"/>
          <w:sz w:val="28"/>
          <w:szCs w:val="28"/>
        </w:rPr>
        <w:t>СПб</w:t>
      </w:r>
      <w:proofErr w:type="spellEnd"/>
      <w:r w:rsidRPr="001A60C5">
        <w:rPr>
          <w:rFonts w:ascii="Times New Roman" w:hAnsi="Times New Roman" w:cs="Times New Roman"/>
          <w:sz w:val="28"/>
          <w:szCs w:val="28"/>
        </w:rPr>
        <w:t xml:space="preserve">.: Пітер, 2009. 208 с. </w:t>
      </w:r>
    </w:p>
    <w:p w:rsidR="00833396" w:rsidRPr="001A60C5" w:rsidRDefault="00833396"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11.Котлер Ф., </w:t>
      </w:r>
      <w:proofErr w:type="spellStart"/>
      <w:r w:rsidRPr="001A60C5">
        <w:rPr>
          <w:rFonts w:ascii="Times New Roman" w:hAnsi="Times New Roman" w:cs="Times New Roman"/>
          <w:sz w:val="28"/>
          <w:szCs w:val="28"/>
        </w:rPr>
        <w:t>Армстронг</w:t>
      </w:r>
      <w:proofErr w:type="spellEnd"/>
      <w:r w:rsidRPr="001A60C5">
        <w:rPr>
          <w:rFonts w:ascii="Times New Roman" w:hAnsi="Times New Roman" w:cs="Times New Roman"/>
          <w:sz w:val="28"/>
          <w:szCs w:val="28"/>
        </w:rPr>
        <w:t xml:space="preserve"> Г., </w:t>
      </w:r>
      <w:proofErr w:type="spellStart"/>
      <w:r w:rsidRPr="001A60C5">
        <w:rPr>
          <w:rFonts w:ascii="Times New Roman" w:hAnsi="Times New Roman" w:cs="Times New Roman"/>
          <w:sz w:val="28"/>
          <w:szCs w:val="28"/>
        </w:rPr>
        <w:t>Сондерс</w:t>
      </w:r>
      <w:proofErr w:type="spellEnd"/>
      <w:r w:rsidRPr="001A60C5">
        <w:rPr>
          <w:rFonts w:ascii="Times New Roman" w:hAnsi="Times New Roman" w:cs="Times New Roman"/>
          <w:sz w:val="28"/>
          <w:szCs w:val="28"/>
        </w:rPr>
        <w:t xml:space="preserve"> Д., </w:t>
      </w:r>
      <w:proofErr w:type="spellStart"/>
      <w:r w:rsidRPr="001A60C5">
        <w:rPr>
          <w:rFonts w:ascii="Times New Roman" w:hAnsi="Times New Roman" w:cs="Times New Roman"/>
          <w:sz w:val="28"/>
          <w:szCs w:val="28"/>
        </w:rPr>
        <w:t>Вонг</w:t>
      </w:r>
      <w:proofErr w:type="spellEnd"/>
      <w:r w:rsidRPr="001A60C5">
        <w:rPr>
          <w:rFonts w:ascii="Times New Roman" w:hAnsi="Times New Roman" w:cs="Times New Roman"/>
          <w:sz w:val="28"/>
          <w:szCs w:val="28"/>
        </w:rPr>
        <w:t xml:space="preserve"> В.</w:t>
      </w:r>
      <w:r w:rsidRPr="001A60C5">
        <w:rPr>
          <w:rStyle w:val="apple-converted-space"/>
          <w:rFonts w:ascii="Times New Roman" w:hAnsi="Times New Roman" w:cs="Times New Roman"/>
          <w:sz w:val="28"/>
          <w:szCs w:val="28"/>
        </w:rPr>
        <w:t> </w:t>
      </w:r>
      <w:hyperlink r:id="rId7" w:tooltip="Основи маркетингу" w:history="1">
        <w:r w:rsidRPr="001A60C5">
          <w:rPr>
            <w:rStyle w:val="aa"/>
            <w:rFonts w:ascii="Times New Roman" w:hAnsi="Times New Roman" w:cs="Times New Roman"/>
            <w:color w:val="auto"/>
            <w:sz w:val="28"/>
            <w:szCs w:val="28"/>
            <w:u w:val="none"/>
          </w:rPr>
          <w:t xml:space="preserve">Основи </w:t>
        </w:r>
        <w:proofErr w:type="spellStart"/>
        <w:r w:rsidRPr="001A60C5">
          <w:rPr>
            <w:rStyle w:val="aa"/>
            <w:rFonts w:ascii="Times New Roman" w:hAnsi="Times New Roman" w:cs="Times New Roman"/>
            <w:color w:val="auto"/>
            <w:sz w:val="28"/>
            <w:szCs w:val="28"/>
            <w:u w:val="none"/>
          </w:rPr>
          <w:t>маркетингу</w:t>
        </w:r>
      </w:hyperlink>
      <w:r w:rsidR="004201AE">
        <w:rPr>
          <w:rFonts w:ascii="Times New Roman" w:hAnsi="Times New Roman" w:cs="Times New Roman"/>
          <w:sz w:val="28"/>
          <w:szCs w:val="28"/>
        </w:rPr>
        <w:t>.</w:t>
      </w:r>
      <w:r w:rsidRPr="001A60C5">
        <w:rPr>
          <w:rFonts w:ascii="Times New Roman" w:hAnsi="Times New Roman" w:cs="Times New Roman"/>
          <w:sz w:val="28"/>
          <w:szCs w:val="28"/>
        </w:rPr>
        <w:t>М</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СПб</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Іздат.дом</w:t>
      </w:r>
      <w:proofErr w:type="spellEnd"/>
      <w:r w:rsidRPr="001A60C5">
        <w:rPr>
          <w:rFonts w:ascii="Times New Roman" w:hAnsi="Times New Roman" w:cs="Times New Roman"/>
          <w:sz w:val="28"/>
          <w:szCs w:val="28"/>
        </w:rPr>
        <w:t>.</w:t>
      </w:r>
      <w:r w:rsidR="001A60C5" w:rsidRPr="001A60C5">
        <w:rPr>
          <w:rStyle w:val="apple-converted-space"/>
          <w:rFonts w:ascii="Times New Roman" w:hAnsi="Times New Roman" w:cs="Times New Roman"/>
          <w:sz w:val="28"/>
          <w:szCs w:val="28"/>
        </w:rPr>
        <w:t xml:space="preserve"> </w:t>
      </w:r>
      <w:r w:rsidRPr="001A60C5">
        <w:rPr>
          <w:rFonts w:ascii="Times New Roman" w:hAnsi="Times New Roman" w:cs="Times New Roman"/>
          <w:sz w:val="28"/>
          <w:szCs w:val="28"/>
        </w:rPr>
        <w:t>"Вільямс", 20</w:t>
      </w:r>
      <w:r w:rsidR="0026715B" w:rsidRPr="001A60C5">
        <w:rPr>
          <w:rFonts w:ascii="Times New Roman" w:hAnsi="Times New Roman" w:cs="Times New Roman"/>
          <w:sz w:val="28"/>
          <w:szCs w:val="28"/>
        </w:rPr>
        <w:t>1</w:t>
      </w:r>
      <w:r w:rsidRPr="001A60C5">
        <w:rPr>
          <w:rFonts w:ascii="Times New Roman" w:hAnsi="Times New Roman" w:cs="Times New Roman"/>
          <w:sz w:val="28"/>
          <w:szCs w:val="28"/>
        </w:rPr>
        <w:t>4.105с.</w:t>
      </w:r>
    </w:p>
    <w:p w:rsidR="00833396" w:rsidRPr="001A60C5" w:rsidRDefault="00833396"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12. Джек </w:t>
      </w:r>
      <w:proofErr w:type="spellStart"/>
      <w:r w:rsidRPr="001A60C5">
        <w:rPr>
          <w:rFonts w:ascii="Times New Roman" w:hAnsi="Times New Roman" w:cs="Times New Roman"/>
          <w:sz w:val="28"/>
          <w:szCs w:val="28"/>
        </w:rPr>
        <w:t>Траут</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Траут</w:t>
      </w:r>
      <w:proofErr w:type="spellEnd"/>
      <w:r w:rsidRPr="001A60C5">
        <w:rPr>
          <w:rFonts w:ascii="Times New Roman" w:hAnsi="Times New Roman" w:cs="Times New Roman"/>
          <w:sz w:val="28"/>
          <w:szCs w:val="28"/>
        </w:rPr>
        <w:t xml:space="preserve"> про стратегію» М., 20</w:t>
      </w:r>
      <w:r w:rsidR="0026715B" w:rsidRPr="001A60C5">
        <w:rPr>
          <w:rFonts w:ascii="Times New Roman" w:hAnsi="Times New Roman" w:cs="Times New Roman"/>
          <w:sz w:val="28"/>
          <w:szCs w:val="28"/>
        </w:rPr>
        <w:t>12.</w:t>
      </w:r>
    </w:p>
    <w:p w:rsidR="00833396" w:rsidRPr="001A60C5" w:rsidRDefault="00833396"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13. </w:t>
      </w:r>
      <w:proofErr w:type="spellStart"/>
      <w:r w:rsidRPr="001A60C5">
        <w:rPr>
          <w:rFonts w:ascii="Times New Roman" w:hAnsi="Times New Roman" w:cs="Times New Roman"/>
          <w:sz w:val="28"/>
          <w:szCs w:val="28"/>
        </w:rPr>
        <w:t>Амблер</w:t>
      </w:r>
      <w:proofErr w:type="spellEnd"/>
      <w:r w:rsidRPr="001A60C5">
        <w:rPr>
          <w:rFonts w:ascii="Times New Roman" w:hAnsi="Times New Roman" w:cs="Times New Roman"/>
          <w:sz w:val="28"/>
          <w:szCs w:val="28"/>
        </w:rPr>
        <w:t xml:space="preserve"> Т. Практичний маркетинг</w:t>
      </w:r>
      <w:r w:rsidR="004201AE">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СПб</w:t>
      </w:r>
      <w:proofErr w:type="spellEnd"/>
      <w:r w:rsidRPr="001A60C5">
        <w:rPr>
          <w:rFonts w:ascii="Times New Roman" w:hAnsi="Times New Roman" w:cs="Times New Roman"/>
          <w:sz w:val="28"/>
          <w:szCs w:val="28"/>
        </w:rPr>
        <w:t>: Видавництво «Пітер», 20</w:t>
      </w:r>
      <w:r w:rsidR="0026715B" w:rsidRPr="001A60C5">
        <w:rPr>
          <w:rFonts w:ascii="Times New Roman" w:hAnsi="Times New Roman" w:cs="Times New Roman"/>
          <w:sz w:val="28"/>
          <w:szCs w:val="28"/>
        </w:rPr>
        <w:t>12</w:t>
      </w:r>
      <w:r w:rsidRPr="001A60C5">
        <w:rPr>
          <w:rFonts w:ascii="Times New Roman" w:hAnsi="Times New Roman" w:cs="Times New Roman"/>
          <w:sz w:val="28"/>
          <w:szCs w:val="28"/>
        </w:rPr>
        <w:t>.</w:t>
      </w:r>
      <w:r w:rsidR="0026715B" w:rsidRPr="001A60C5">
        <w:rPr>
          <w:rFonts w:ascii="Times New Roman" w:hAnsi="Times New Roman" w:cs="Times New Roman"/>
          <w:sz w:val="28"/>
          <w:szCs w:val="28"/>
        </w:rPr>
        <w:t xml:space="preserve"> </w:t>
      </w:r>
      <w:r w:rsidRPr="001A60C5">
        <w:rPr>
          <w:rFonts w:ascii="Times New Roman" w:hAnsi="Times New Roman" w:cs="Times New Roman"/>
          <w:sz w:val="28"/>
          <w:szCs w:val="28"/>
        </w:rPr>
        <w:t>400с.</w:t>
      </w:r>
    </w:p>
    <w:p w:rsidR="00833396" w:rsidRPr="001A60C5" w:rsidRDefault="00833396"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14.Грузинів В.П.</w:t>
      </w:r>
      <w:r w:rsidR="001A60C5" w:rsidRPr="001A60C5">
        <w:rPr>
          <w:rStyle w:val="apple-converted-space"/>
          <w:rFonts w:ascii="Times New Roman" w:hAnsi="Times New Roman" w:cs="Times New Roman"/>
          <w:sz w:val="28"/>
          <w:szCs w:val="28"/>
        </w:rPr>
        <w:t xml:space="preserve"> </w:t>
      </w:r>
      <w:r w:rsidRPr="001A60C5">
        <w:rPr>
          <w:rFonts w:ascii="Times New Roman" w:hAnsi="Times New Roman" w:cs="Times New Roman"/>
          <w:sz w:val="28"/>
          <w:szCs w:val="28"/>
        </w:rPr>
        <w:t>Схема маркетингової діяльності.</w:t>
      </w:r>
      <w:r w:rsidR="001A60C5" w:rsidRPr="001A60C5">
        <w:rPr>
          <w:rStyle w:val="apple-converted-space"/>
          <w:rFonts w:ascii="Times New Roman" w:hAnsi="Times New Roman" w:cs="Times New Roman"/>
          <w:sz w:val="28"/>
          <w:szCs w:val="28"/>
        </w:rPr>
        <w:t xml:space="preserve"> </w:t>
      </w:r>
      <w:r w:rsidRPr="001A60C5">
        <w:rPr>
          <w:rFonts w:ascii="Times New Roman" w:hAnsi="Times New Roman" w:cs="Times New Roman"/>
          <w:sz w:val="28"/>
          <w:szCs w:val="28"/>
        </w:rPr>
        <w:t>М.: "</w:t>
      </w:r>
      <w:proofErr w:type="spellStart"/>
      <w:r w:rsidRPr="001A60C5">
        <w:rPr>
          <w:rFonts w:ascii="Times New Roman" w:hAnsi="Times New Roman" w:cs="Times New Roman"/>
          <w:sz w:val="28"/>
          <w:szCs w:val="28"/>
        </w:rPr>
        <w:t>Инфра</w:t>
      </w:r>
      <w:proofErr w:type="spellEnd"/>
      <w:r w:rsidRPr="001A60C5">
        <w:rPr>
          <w:rFonts w:ascii="Times New Roman" w:hAnsi="Times New Roman" w:cs="Times New Roman"/>
          <w:sz w:val="28"/>
          <w:szCs w:val="28"/>
        </w:rPr>
        <w:t xml:space="preserve"> </w:t>
      </w:r>
      <w:r w:rsidR="004201AE">
        <w:rPr>
          <w:rFonts w:ascii="Times New Roman" w:hAnsi="Times New Roman" w:cs="Times New Roman"/>
          <w:sz w:val="28"/>
          <w:szCs w:val="28"/>
        </w:rPr>
        <w:t>–</w:t>
      </w:r>
      <w:r w:rsidRPr="001A60C5">
        <w:rPr>
          <w:rFonts w:ascii="Times New Roman" w:hAnsi="Times New Roman" w:cs="Times New Roman"/>
          <w:sz w:val="28"/>
          <w:szCs w:val="28"/>
        </w:rPr>
        <w:t xml:space="preserve"> М", 20</w:t>
      </w:r>
      <w:r w:rsidR="0026715B" w:rsidRPr="001A60C5">
        <w:rPr>
          <w:rFonts w:ascii="Times New Roman" w:hAnsi="Times New Roman" w:cs="Times New Roman"/>
          <w:sz w:val="28"/>
          <w:szCs w:val="28"/>
        </w:rPr>
        <w:t>12</w:t>
      </w:r>
      <w:r w:rsidRPr="001A60C5">
        <w:rPr>
          <w:rFonts w:ascii="Times New Roman" w:hAnsi="Times New Roman" w:cs="Times New Roman"/>
          <w:sz w:val="28"/>
          <w:szCs w:val="28"/>
        </w:rPr>
        <w:t>.</w:t>
      </w:r>
      <w:r w:rsidR="0026715B" w:rsidRPr="001A60C5">
        <w:rPr>
          <w:rFonts w:ascii="Times New Roman" w:hAnsi="Times New Roman" w:cs="Times New Roman"/>
          <w:sz w:val="28"/>
          <w:szCs w:val="28"/>
        </w:rPr>
        <w:t xml:space="preserve"> </w:t>
      </w:r>
      <w:r w:rsidRPr="001A60C5">
        <w:rPr>
          <w:rFonts w:ascii="Times New Roman" w:hAnsi="Times New Roman" w:cs="Times New Roman"/>
          <w:sz w:val="28"/>
          <w:szCs w:val="28"/>
        </w:rPr>
        <w:t>305с</w:t>
      </w:r>
      <w:r w:rsidR="00820D8E" w:rsidRPr="001A60C5">
        <w:rPr>
          <w:rFonts w:ascii="Times New Roman" w:hAnsi="Times New Roman" w:cs="Times New Roman"/>
          <w:sz w:val="28"/>
          <w:szCs w:val="28"/>
        </w:rPr>
        <w:t>.</w:t>
      </w:r>
    </w:p>
    <w:p w:rsidR="00833396" w:rsidRPr="001A60C5" w:rsidRDefault="00833396" w:rsidP="0026715B">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15.Кондитерська корпорація «</w:t>
      </w:r>
      <w:proofErr w:type="spellStart"/>
      <w:r w:rsidRPr="001A60C5">
        <w:rPr>
          <w:rFonts w:ascii="Times New Roman" w:hAnsi="Times New Roman" w:cs="Times New Roman"/>
          <w:sz w:val="28"/>
          <w:szCs w:val="28"/>
        </w:rPr>
        <w:t>Рошен</w:t>
      </w:r>
      <w:proofErr w:type="spellEnd"/>
      <w:r w:rsidRPr="001A60C5">
        <w:rPr>
          <w:rFonts w:ascii="Times New Roman" w:hAnsi="Times New Roman" w:cs="Times New Roman"/>
          <w:sz w:val="28"/>
          <w:szCs w:val="28"/>
        </w:rPr>
        <w:t xml:space="preserve">». </w:t>
      </w:r>
      <w:proofErr w:type="spellStart"/>
      <w:r w:rsidRPr="001A60C5">
        <w:rPr>
          <w:rFonts w:ascii="Times New Roman" w:hAnsi="Times New Roman" w:cs="Times New Roman"/>
          <w:sz w:val="28"/>
          <w:szCs w:val="28"/>
        </w:rPr>
        <w:t>Електронний</w:t>
      </w:r>
      <w:proofErr w:type="spellEnd"/>
      <w:r w:rsidRPr="001A60C5">
        <w:rPr>
          <w:rFonts w:ascii="Times New Roman" w:hAnsi="Times New Roman" w:cs="Times New Roman"/>
          <w:sz w:val="28"/>
          <w:szCs w:val="28"/>
        </w:rPr>
        <w:t xml:space="preserve"> ресурс досліджуваного підприємства. URL: https://www.roshen.com/?ntvduo=true </w:t>
      </w:r>
    </w:p>
    <w:p w:rsidR="005753E1" w:rsidRPr="001A60C5" w:rsidRDefault="005753E1" w:rsidP="0026715B">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16. Агентство з розвитку інфраструктури фондового ринку </w:t>
      </w:r>
      <w:proofErr w:type="spellStart"/>
      <w:r w:rsidRPr="001A60C5">
        <w:rPr>
          <w:rFonts w:ascii="Times New Roman" w:hAnsi="Times New Roman" w:cs="Times New Roman"/>
          <w:sz w:val="28"/>
          <w:szCs w:val="28"/>
        </w:rPr>
        <w:t>України</w:t>
      </w:r>
      <w:proofErr w:type="spellEnd"/>
      <w:r w:rsidRPr="001A60C5">
        <w:rPr>
          <w:rFonts w:ascii="Times New Roman" w:hAnsi="Times New Roman" w:cs="Times New Roman"/>
          <w:sz w:val="28"/>
          <w:szCs w:val="28"/>
        </w:rPr>
        <w:t xml:space="preserve">. Інформація про досліджуване підприємство. URL: https://smida.gov.ua/db/participant/00382125 </w:t>
      </w:r>
    </w:p>
    <w:p w:rsidR="00AE6316" w:rsidRPr="001A60C5" w:rsidRDefault="005753E1" w:rsidP="0026715B">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17. Інформатор про зменшення обсягів </w:t>
      </w:r>
      <w:proofErr w:type="spellStart"/>
      <w:r w:rsidRPr="001A60C5">
        <w:rPr>
          <w:rFonts w:ascii="Times New Roman" w:hAnsi="Times New Roman" w:cs="Times New Roman"/>
          <w:sz w:val="28"/>
          <w:szCs w:val="28"/>
        </w:rPr>
        <w:t>продукції</w:t>
      </w:r>
      <w:proofErr w:type="spellEnd"/>
      <w:r w:rsidRPr="001A60C5">
        <w:rPr>
          <w:rFonts w:ascii="Times New Roman" w:hAnsi="Times New Roman" w:cs="Times New Roman"/>
          <w:sz w:val="28"/>
          <w:szCs w:val="28"/>
        </w:rPr>
        <w:t xml:space="preserve"> досліджуваного підприємства. URL: https://informator.news/arhiv2016/?p=177285 </w:t>
      </w:r>
    </w:p>
    <w:p w:rsidR="00AE6316" w:rsidRPr="001A60C5" w:rsidRDefault="00AE6316"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lastRenderedPageBreak/>
        <w:t xml:space="preserve">18.Зміни зумовлені ринком. Українське </w:t>
      </w:r>
      <w:r w:rsidR="004201AE">
        <w:rPr>
          <w:rFonts w:ascii="Times New Roman" w:hAnsi="Times New Roman" w:cs="Times New Roman"/>
          <w:sz w:val="28"/>
          <w:szCs w:val="28"/>
        </w:rPr>
        <w:t xml:space="preserve">підприємство: шлях до успіху. </w:t>
      </w:r>
      <w:r w:rsidRPr="001A60C5">
        <w:rPr>
          <w:rFonts w:ascii="Times New Roman" w:hAnsi="Times New Roman" w:cs="Times New Roman"/>
          <w:sz w:val="28"/>
          <w:szCs w:val="28"/>
        </w:rPr>
        <w:t>К.,</w:t>
      </w:r>
      <w:r w:rsidR="004201AE">
        <w:rPr>
          <w:rFonts w:ascii="Times New Roman" w:hAnsi="Times New Roman" w:cs="Times New Roman"/>
          <w:sz w:val="28"/>
          <w:szCs w:val="28"/>
        </w:rPr>
        <w:t xml:space="preserve"> </w:t>
      </w:r>
      <w:r w:rsidRPr="001A60C5">
        <w:rPr>
          <w:rFonts w:ascii="Times New Roman" w:hAnsi="Times New Roman" w:cs="Times New Roman"/>
          <w:sz w:val="28"/>
          <w:szCs w:val="28"/>
        </w:rPr>
        <w:t>20</w:t>
      </w:r>
      <w:r w:rsidR="0026715B" w:rsidRPr="001A60C5">
        <w:rPr>
          <w:rFonts w:ascii="Times New Roman" w:hAnsi="Times New Roman" w:cs="Times New Roman"/>
          <w:sz w:val="28"/>
          <w:szCs w:val="28"/>
        </w:rPr>
        <w:t>12.</w:t>
      </w:r>
    </w:p>
    <w:p w:rsidR="0026715B" w:rsidRPr="001A60C5" w:rsidRDefault="00FF1754" w:rsidP="00820D8E">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19. </w:t>
      </w:r>
      <w:proofErr w:type="spellStart"/>
      <w:r w:rsidRPr="001A60C5">
        <w:rPr>
          <w:rFonts w:ascii="Times New Roman" w:hAnsi="Times New Roman" w:cs="Times New Roman"/>
          <w:sz w:val="28"/>
          <w:szCs w:val="28"/>
        </w:rPr>
        <w:t>Халилов</w:t>
      </w:r>
      <w:proofErr w:type="spellEnd"/>
      <w:r w:rsidRPr="001A60C5">
        <w:rPr>
          <w:rFonts w:ascii="Times New Roman" w:hAnsi="Times New Roman" w:cs="Times New Roman"/>
          <w:sz w:val="28"/>
          <w:szCs w:val="28"/>
        </w:rPr>
        <w:t xml:space="preserve"> Д.Д. Ма</w:t>
      </w:r>
      <w:r w:rsidR="004201AE">
        <w:rPr>
          <w:rFonts w:ascii="Times New Roman" w:hAnsi="Times New Roman" w:cs="Times New Roman"/>
          <w:sz w:val="28"/>
          <w:szCs w:val="28"/>
        </w:rPr>
        <w:t xml:space="preserve">ркетинг в соціальних мережах. </w:t>
      </w:r>
      <w:r w:rsidRPr="001A60C5">
        <w:rPr>
          <w:rFonts w:ascii="Times New Roman" w:hAnsi="Times New Roman" w:cs="Times New Roman"/>
          <w:sz w:val="28"/>
          <w:szCs w:val="28"/>
        </w:rPr>
        <w:t xml:space="preserve">М.: </w:t>
      </w:r>
      <w:proofErr w:type="spellStart"/>
      <w:r w:rsidRPr="001A60C5">
        <w:rPr>
          <w:rFonts w:ascii="Times New Roman" w:hAnsi="Times New Roman" w:cs="Times New Roman"/>
          <w:sz w:val="28"/>
          <w:szCs w:val="28"/>
        </w:rPr>
        <w:t>Ви-цтво</w:t>
      </w:r>
      <w:proofErr w:type="spellEnd"/>
      <w:r w:rsidRPr="001A60C5">
        <w:rPr>
          <w:rFonts w:ascii="Times New Roman" w:hAnsi="Times New Roman" w:cs="Times New Roman"/>
          <w:sz w:val="28"/>
          <w:szCs w:val="28"/>
        </w:rPr>
        <w:t xml:space="preserve"> «Манн, </w:t>
      </w:r>
      <w:proofErr w:type="spellStart"/>
      <w:r w:rsidRPr="001A60C5">
        <w:rPr>
          <w:rFonts w:ascii="Times New Roman" w:hAnsi="Times New Roman" w:cs="Times New Roman"/>
          <w:sz w:val="28"/>
          <w:szCs w:val="28"/>
        </w:rPr>
        <w:t>Иванов</w:t>
      </w:r>
      <w:proofErr w:type="spellEnd"/>
      <w:r w:rsidRPr="001A60C5">
        <w:rPr>
          <w:rFonts w:ascii="Times New Roman" w:hAnsi="Times New Roman" w:cs="Times New Roman"/>
          <w:sz w:val="28"/>
          <w:szCs w:val="28"/>
        </w:rPr>
        <w:t xml:space="preserve"> и </w:t>
      </w:r>
      <w:proofErr w:type="spellStart"/>
      <w:r w:rsidRPr="001A60C5">
        <w:rPr>
          <w:rFonts w:ascii="Times New Roman" w:hAnsi="Times New Roman" w:cs="Times New Roman"/>
          <w:sz w:val="28"/>
          <w:szCs w:val="28"/>
        </w:rPr>
        <w:t>Фербер</w:t>
      </w:r>
      <w:proofErr w:type="spellEnd"/>
      <w:r w:rsidRPr="001A60C5">
        <w:rPr>
          <w:rFonts w:ascii="Times New Roman" w:hAnsi="Times New Roman" w:cs="Times New Roman"/>
          <w:sz w:val="28"/>
          <w:szCs w:val="28"/>
        </w:rPr>
        <w:t>», 2017.</w:t>
      </w:r>
      <w:r w:rsidR="001A60C5" w:rsidRPr="001A60C5">
        <w:rPr>
          <w:rFonts w:ascii="Times New Roman" w:hAnsi="Times New Roman" w:cs="Times New Roman"/>
          <w:sz w:val="28"/>
          <w:szCs w:val="28"/>
        </w:rPr>
        <w:t xml:space="preserve"> </w:t>
      </w:r>
      <w:r w:rsidRPr="001A60C5">
        <w:rPr>
          <w:rFonts w:ascii="Times New Roman" w:hAnsi="Times New Roman" w:cs="Times New Roman"/>
          <w:sz w:val="28"/>
          <w:szCs w:val="28"/>
        </w:rPr>
        <w:t>240 с.</w:t>
      </w:r>
    </w:p>
    <w:p w:rsidR="00AF069C" w:rsidRPr="001A60C5" w:rsidRDefault="00FF1754" w:rsidP="00AF069C">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20. Мартинова П., </w:t>
      </w:r>
      <w:proofErr w:type="spellStart"/>
      <w:r w:rsidRPr="001A60C5">
        <w:rPr>
          <w:rFonts w:ascii="Times New Roman" w:hAnsi="Times New Roman" w:cs="Times New Roman"/>
          <w:sz w:val="28"/>
          <w:szCs w:val="28"/>
        </w:rPr>
        <w:t>Ерофеєва</w:t>
      </w:r>
      <w:proofErr w:type="spellEnd"/>
      <w:r w:rsidRPr="001A60C5">
        <w:rPr>
          <w:rFonts w:ascii="Times New Roman" w:hAnsi="Times New Roman" w:cs="Times New Roman"/>
          <w:sz w:val="28"/>
          <w:szCs w:val="28"/>
        </w:rPr>
        <w:t xml:space="preserve"> А. SMM просування </w:t>
      </w:r>
      <w:r w:rsidRPr="001A60C5">
        <w:rPr>
          <w:rFonts w:ascii="Times New Roman" w:hAnsi="Times New Roman" w:cs="Times New Roman"/>
          <w:sz w:val="28"/>
          <w:szCs w:val="28"/>
        </w:rPr>
        <w:sym w:font="Symbol" w:char="F02D"/>
      </w:r>
      <w:r w:rsidRPr="001A60C5">
        <w:rPr>
          <w:rFonts w:ascii="Times New Roman" w:hAnsi="Times New Roman" w:cs="Times New Roman"/>
          <w:sz w:val="28"/>
          <w:szCs w:val="28"/>
        </w:rPr>
        <w:t xml:space="preserve"> покрокове керівництво.</w:t>
      </w:r>
      <w:r w:rsidR="00AF069C" w:rsidRPr="001A60C5">
        <w:rPr>
          <w:rFonts w:ascii="Times New Roman" w:hAnsi="Times New Roman" w:cs="Times New Roman"/>
          <w:sz w:val="28"/>
          <w:szCs w:val="28"/>
        </w:rPr>
        <w:t xml:space="preserve"> URL</w:t>
      </w:r>
      <w:r w:rsidRPr="001A60C5">
        <w:rPr>
          <w:rFonts w:ascii="Times New Roman" w:hAnsi="Times New Roman" w:cs="Times New Roman"/>
          <w:sz w:val="28"/>
          <w:szCs w:val="28"/>
        </w:rPr>
        <w:t xml:space="preserve">: https://www.intervolga.ru/blog/marketing/smmprodvizhenie- poshagovoe-rukovodstvo/ </w:t>
      </w:r>
    </w:p>
    <w:p w:rsidR="00AF069C" w:rsidRPr="001A60C5" w:rsidRDefault="00FF1754" w:rsidP="00AF069C">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21</w:t>
      </w:r>
      <w:r w:rsidR="00AF069C" w:rsidRPr="001A60C5">
        <w:rPr>
          <w:rFonts w:ascii="Times New Roman" w:hAnsi="Times New Roman" w:cs="Times New Roman"/>
          <w:sz w:val="28"/>
          <w:szCs w:val="28"/>
        </w:rPr>
        <w:t xml:space="preserve">.Исследования </w:t>
      </w:r>
      <w:proofErr w:type="spellStart"/>
      <w:r w:rsidR="00AF069C" w:rsidRPr="001A60C5">
        <w:rPr>
          <w:rFonts w:ascii="Times New Roman" w:hAnsi="Times New Roman" w:cs="Times New Roman"/>
          <w:sz w:val="28"/>
          <w:szCs w:val="28"/>
        </w:rPr>
        <w:t>конкурентов</w:t>
      </w:r>
      <w:proofErr w:type="spellEnd"/>
      <w:r w:rsidR="00AF069C" w:rsidRPr="001A60C5">
        <w:rPr>
          <w:rFonts w:ascii="Times New Roman" w:hAnsi="Times New Roman" w:cs="Times New Roman"/>
          <w:sz w:val="28"/>
          <w:szCs w:val="28"/>
        </w:rPr>
        <w:t xml:space="preserve"> на </w:t>
      </w:r>
      <w:proofErr w:type="spellStart"/>
      <w:r w:rsidR="00AF069C" w:rsidRPr="001A60C5">
        <w:rPr>
          <w:rFonts w:ascii="Times New Roman" w:hAnsi="Times New Roman" w:cs="Times New Roman"/>
          <w:sz w:val="28"/>
          <w:szCs w:val="28"/>
        </w:rPr>
        <w:t>рынке</w:t>
      </w:r>
      <w:proofErr w:type="spellEnd"/>
      <w:r w:rsidR="00AF069C" w:rsidRPr="001A60C5">
        <w:rPr>
          <w:rFonts w:ascii="Times New Roman" w:hAnsi="Times New Roman" w:cs="Times New Roman"/>
          <w:sz w:val="28"/>
          <w:szCs w:val="28"/>
        </w:rPr>
        <w:t xml:space="preserve"> </w:t>
      </w:r>
      <w:proofErr w:type="spellStart"/>
      <w:r w:rsidR="00AF069C" w:rsidRPr="001A60C5">
        <w:rPr>
          <w:rFonts w:ascii="Times New Roman" w:hAnsi="Times New Roman" w:cs="Times New Roman"/>
          <w:sz w:val="28"/>
          <w:szCs w:val="28"/>
        </w:rPr>
        <w:t>кондитерских</w:t>
      </w:r>
      <w:proofErr w:type="spellEnd"/>
      <w:r w:rsidR="00AF069C" w:rsidRPr="001A60C5">
        <w:rPr>
          <w:rFonts w:ascii="Times New Roman" w:hAnsi="Times New Roman" w:cs="Times New Roman"/>
          <w:sz w:val="28"/>
          <w:szCs w:val="28"/>
        </w:rPr>
        <w:t xml:space="preserve"> </w:t>
      </w:r>
      <w:proofErr w:type="spellStart"/>
      <w:r w:rsidR="00AF069C" w:rsidRPr="001A60C5">
        <w:rPr>
          <w:rFonts w:ascii="Times New Roman" w:hAnsi="Times New Roman" w:cs="Times New Roman"/>
          <w:sz w:val="28"/>
          <w:szCs w:val="28"/>
        </w:rPr>
        <w:t>изделий</w:t>
      </w:r>
      <w:proofErr w:type="spellEnd"/>
      <w:r w:rsidR="00AF069C" w:rsidRPr="001A60C5">
        <w:rPr>
          <w:rFonts w:ascii="Times New Roman" w:hAnsi="Times New Roman" w:cs="Times New Roman"/>
          <w:sz w:val="28"/>
          <w:szCs w:val="28"/>
        </w:rPr>
        <w:t>. URL: http://stud24.ru/management/issledovaniya- konkurentov-na-rynke-kondite</w:t>
      </w:r>
      <w:r w:rsidR="004201AE">
        <w:rPr>
          <w:rFonts w:ascii="Times New Roman" w:hAnsi="Times New Roman" w:cs="Times New Roman"/>
          <w:sz w:val="28"/>
          <w:szCs w:val="28"/>
        </w:rPr>
        <w:t xml:space="preserve">rskih/24203- 70948-page1.html. </w:t>
      </w:r>
    </w:p>
    <w:p w:rsidR="00AF069C" w:rsidRPr="001A60C5" w:rsidRDefault="00FF1754" w:rsidP="00AF069C">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22. </w:t>
      </w:r>
      <w:proofErr w:type="spellStart"/>
      <w:r w:rsidRPr="001A60C5">
        <w:rPr>
          <w:rFonts w:ascii="Times New Roman" w:hAnsi="Times New Roman" w:cs="Times New Roman"/>
          <w:sz w:val="28"/>
          <w:szCs w:val="28"/>
        </w:rPr>
        <w:t>Виханский</w:t>
      </w:r>
      <w:proofErr w:type="spellEnd"/>
      <w:r w:rsidRPr="001A60C5">
        <w:rPr>
          <w:rFonts w:ascii="Times New Roman" w:hAnsi="Times New Roman" w:cs="Times New Roman"/>
          <w:sz w:val="28"/>
          <w:szCs w:val="28"/>
        </w:rPr>
        <w:t xml:space="preserve"> О. С. </w:t>
      </w:r>
      <w:proofErr w:type="spellStart"/>
      <w:r w:rsidRPr="001A60C5">
        <w:rPr>
          <w:rFonts w:ascii="Times New Roman" w:hAnsi="Times New Roman" w:cs="Times New Roman"/>
          <w:sz w:val="28"/>
          <w:szCs w:val="28"/>
        </w:rPr>
        <w:t>Стра</w:t>
      </w:r>
      <w:r w:rsidR="004201AE">
        <w:rPr>
          <w:rFonts w:ascii="Times New Roman" w:hAnsi="Times New Roman" w:cs="Times New Roman"/>
          <w:sz w:val="28"/>
          <w:szCs w:val="28"/>
        </w:rPr>
        <w:t>тегическое</w:t>
      </w:r>
      <w:proofErr w:type="spellEnd"/>
      <w:r w:rsidR="004201AE">
        <w:rPr>
          <w:rFonts w:ascii="Times New Roman" w:hAnsi="Times New Roman" w:cs="Times New Roman"/>
          <w:sz w:val="28"/>
          <w:szCs w:val="28"/>
        </w:rPr>
        <w:t xml:space="preserve"> </w:t>
      </w:r>
      <w:proofErr w:type="spellStart"/>
      <w:r w:rsidR="004201AE">
        <w:rPr>
          <w:rFonts w:ascii="Times New Roman" w:hAnsi="Times New Roman" w:cs="Times New Roman"/>
          <w:sz w:val="28"/>
          <w:szCs w:val="28"/>
        </w:rPr>
        <w:t>управление</w:t>
      </w:r>
      <w:proofErr w:type="spellEnd"/>
      <w:r w:rsidR="004201AE">
        <w:rPr>
          <w:rFonts w:ascii="Times New Roman" w:hAnsi="Times New Roman" w:cs="Times New Roman"/>
          <w:sz w:val="28"/>
          <w:szCs w:val="28"/>
        </w:rPr>
        <w:t xml:space="preserve"> : ученик. </w:t>
      </w:r>
      <w:r w:rsidRPr="001A60C5">
        <w:rPr>
          <w:rFonts w:ascii="Times New Roman" w:hAnsi="Times New Roman" w:cs="Times New Roman"/>
          <w:sz w:val="28"/>
          <w:szCs w:val="28"/>
        </w:rPr>
        <w:t xml:space="preserve">М. : </w:t>
      </w:r>
      <w:proofErr w:type="spellStart"/>
      <w:r w:rsidRPr="001A60C5">
        <w:rPr>
          <w:rFonts w:ascii="Times New Roman" w:hAnsi="Times New Roman" w:cs="Times New Roman"/>
          <w:sz w:val="28"/>
          <w:szCs w:val="28"/>
        </w:rPr>
        <w:t>Гардарики</w:t>
      </w:r>
      <w:proofErr w:type="spellEnd"/>
      <w:r w:rsidRPr="001A60C5">
        <w:rPr>
          <w:rFonts w:ascii="Times New Roman" w:hAnsi="Times New Roman" w:cs="Times New Roman"/>
          <w:sz w:val="28"/>
          <w:szCs w:val="28"/>
        </w:rPr>
        <w:t>, 1999, 2002.</w:t>
      </w:r>
      <w:r w:rsidR="001A60C5" w:rsidRPr="001A60C5">
        <w:rPr>
          <w:rFonts w:ascii="Times New Roman" w:hAnsi="Times New Roman" w:cs="Times New Roman"/>
          <w:sz w:val="28"/>
          <w:szCs w:val="28"/>
        </w:rPr>
        <w:t xml:space="preserve"> </w:t>
      </w:r>
      <w:r w:rsidRPr="001A60C5">
        <w:rPr>
          <w:rFonts w:ascii="Times New Roman" w:hAnsi="Times New Roman" w:cs="Times New Roman"/>
          <w:sz w:val="28"/>
          <w:szCs w:val="28"/>
        </w:rPr>
        <w:t>296 с.</w:t>
      </w:r>
    </w:p>
    <w:p w:rsidR="00FF1754" w:rsidRPr="001A60C5" w:rsidRDefault="00FF1754" w:rsidP="00AF069C">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23. </w:t>
      </w:r>
      <w:proofErr w:type="spellStart"/>
      <w:r w:rsidRPr="001A60C5">
        <w:rPr>
          <w:rFonts w:ascii="Times New Roman" w:hAnsi="Times New Roman" w:cs="Times New Roman"/>
          <w:sz w:val="28"/>
          <w:szCs w:val="28"/>
        </w:rPr>
        <w:t>Сокур</w:t>
      </w:r>
      <w:proofErr w:type="spellEnd"/>
      <w:r w:rsidRPr="001A60C5">
        <w:rPr>
          <w:rFonts w:ascii="Times New Roman" w:hAnsi="Times New Roman" w:cs="Times New Roman"/>
          <w:sz w:val="28"/>
          <w:szCs w:val="28"/>
        </w:rPr>
        <w:t xml:space="preserve"> М. І. Маркетинг і ре</w:t>
      </w:r>
      <w:r w:rsidR="004201AE">
        <w:rPr>
          <w:rFonts w:ascii="Times New Roman" w:hAnsi="Times New Roman" w:cs="Times New Roman"/>
          <w:sz w:val="28"/>
          <w:szCs w:val="28"/>
        </w:rPr>
        <w:t xml:space="preserve">клама в </w:t>
      </w:r>
      <w:proofErr w:type="spellStart"/>
      <w:r w:rsidR="004201AE">
        <w:rPr>
          <w:rFonts w:ascii="Times New Roman" w:hAnsi="Times New Roman" w:cs="Times New Roman"/>
          <w:sz w:val="28"/>
          <w:szCs w:val="28"/>
        </w:rPr>
        <w:t>кондитерській</w:t>
      </w:r>
      <w:proofErr w:type="spellEnd"/>
      <w:r w:rsidR="004201AE">
        <w:rPr>
          <w:rFonts w:ascii="Times New Roman" w:hAnsi="Times New Roman" w:cs="Times New Roman"/>
          <w:sz w:val="28"/>
          <w:szCs w:val="28"/>
        </w:rPr>
        <w:t xml:space="preserve"> галузі. </w:t>
      </w:r>
      <w:proofErr w:type="spellStart"/>
      <w:r w:rsidRPr="004201AE">
        <w:rPr>
          <w:rFonts w:ascii="Times New Roman" w:hAnsi="Times New Roman" w:cs="Times New Roman"/>
          <w:i/>
          <w:sz w:val="28"/>
          <w:szCs w:val="28"/>
        </w:rPr>
        <w:t>Науковий</w:t>
      </w:r>
      <w:proofErr w:type="spellEnd"/>
      <w:r w:rsidRPr="004201AE">
        <w:rPr>
          <w:rFonts w:ascii="Times New Roman" w:hAnsi="Times New Roman" w:cs="Times New Roman"/>
          <w:i/>
          <w:sz w:val="28"/>
          <w:szCs w:val="28"/>
        </w:rPr>
        <w:t xml:space="preserve"> вісник Херсонського державного університету.</w:t>
      </w:r>
      <w:r w:rsidRPr="001A60C5">
        <w:rPr>
          <w:rFonts w:ascii="Times New Roman" w:hAnsi="Times New Roman" w:cs="Times New Roman"/>
          <w:sz w:val="28"/>
          <w:szCs w:val="28"/>
        </w:rPr>
        <w:t xml:space="preserve"> Сер.: Економічні науки.</w:t>
      </w:r>
      <w:r w:rsidR="001A60C5" w:rsidRPr="001A60C5">
        <w:rPr>
          <w:rFonts w:ascii="Times New Roman" w:hAnsi="Times New Roman" w:cs="Times New Roman"/>
          <w:sz w:val="28"/>
          <w:szCs w:val="28"/>
        </w:rPr>
        <w:t xml:space="preserve"> </w:t>
      </w:r>
      <w:r w:rsidRPr="001A60C5">
        <w:rPr>
          <w:rFonts w:ascii="Times New Roman" w:hAnsi="Times New Roman" w:cs="Times New Roman"/>
          <w:sz w:val="28"/>
          <w:szCs w:val="28"/>
        </w:rPr>
        <w:t>2014. Вип. 5(3).</w:t>
      </w:r>
      <w:r w:rsidR="001A60C5" w:rsidRPr="001A60C5">
        <w:rPr>
          <w:rFonts w:ascii="Times New Roman" w:hAnsi="Times New Roman" w:cs="Times New Roman"/>
          <w:sz w:val="28"/>
          <w:szCs w:val="28"/>
        </w:rPr>
        <w:t xml:space="preserve"> </w:t>
      </w:r>
      <w:r w:rsidRPr="001A60C5">
        <w:rPr>
          <w:rFonts w:ascii="Times New Roman" w:hAnsi="Times New Roman" w:cs="Times New Roman"/>
          <w:sz w:val="28"/>
          <w:szCs w:val="28"/>
        </w:rPr>
        <w:t xml:space="preserve">С. 46-49. </w:t>
      </w:r>
    </w:p>
    <w:p w:rsidR="005753E1" w:rsidRPr="001A60C5" w:rsidRDefault="00820D8E" w:rsidP="006304AC">
      <w:pPr>
        <w:pStyle w:val="a3"/>
        <w:spacing w:line="360" w:lineRule="auto"/>
        <w:ind w:firstLine="709"/>
        <w:jc w:val="both"/>
        <w:rPr>
          <w:rFonts w:ascii="Times New Roman" w:hAnsi="Times New Roman" w:cs="Times New Roman"/>
          <w:sz w:val="28"/>
          <w:szCs w:val="28"/>
        </w:rPr>
      </w:pPr>
      <w:r w:rsidRPr="001A60C5">
        <w:rPr>
          <w:rFonts w:ascii="Times New Roman" w:hAnsi="Times New Roman" w:cs="Times New Roman"/>
          <w:sz w:val="28"/>
          <w:szCs w:val="28"/>
        </w:rPr>
        <w:t xml:space="preserve">24.Гайдаенко Т.А. </w:t>
      </w:r>
      <w:proofErr w:type="spellStart"/>
      <w:r w:rsidRPr="001A60C5">
        <w:rPr>
          <w:rFonts w:ascii="Times New Roman" w:hAnsi="Times New Roman" w:cs="Times New Roman"/>
          <w:sz w:val="28"/>
          <w:szCs w:val="28"/>
        </w:rPr>
        <w:t>Управление</w:t>
      </w:r>
      <w:proofErr w:type="spellEnd"/>
      <w:r w:rsidRPr="001A60C5">
        <w:rPr>
          <w:rFonts w:ascii="Times New Roman" w:hAnsi="Times New Roman" w:cs="Times New Roman"/>
          <w:sz w:val="28"/>
          <w:szCs w:val="28"/>
        </w:rPr>
        <w:t xml:space="preserve"> маркетингом: </w:t>
      </w:r>
      <w:proofErr w:type="spellStart"/>
      <w:r w:rsidRPr="001A60C5">
        <w:rPr>
          <w:rFonts w:ascii="Times New Roman" w:hAnsi="Times New Roman" w:cs="Times New Roman"/>
          <w:sz w:val="28"/>
          <w:szCs w:val="28"/>
        </w:rPr>
        <w:t>Полный</w:t>
      </w:r>
      <w:proofErr w:type="spellEnd"/>
      <w:r w:rsidRPr="001A60C5">
        <w:rPr>
          <w:rFonts w:ascii="Times New Roman" w:hAnsi="Times New Roman" w:cs="Times New Roman"/>
          <w:sz w:val="28"/>
          <w:szCs w:val="28"/>
        </w:rPr>
        <w:t xml:space="preserve"> курс </w:t>
      </w:r>
      <w:proofErr w:type="spellStart"/>
      <w:r w:rsidRPr="001A60C5">
        <w:rPr>
          <w:rFonts w:ascii="Times New Roman" w:hAnsi="Times New Roman" w:cs="Times New Roman"/>
          <w:sz w:val="28"/>
          <w:szCs w:val="28"/>
        </w:rPr>
        <w:t>МВА</w:t>
      </w:r>
      <w:proofErr w:type="spellEnd"/>
      <w:r w:rsidR="004201AE">
        <w:rPr>
          <w:rFonts w:ascii="Times New Roman" w:hAnsi="Times New Roman" w:cs="Times New Roman"/>
          <w:sz w:val="28"/>
          <w:szCs w:val="28"/>
        </w:rPr>
        <w:t xml:space="preserve">. </w:t>
      </w:r>
      <w:r w:rsidRPr="001A60C5">
        <w:rPr>
          <w:rFonts w:ascii="Times New Roman" w:hAnsi="Times New Roman" w:cs="Times New Roman"/>
          <w:sz w:val="28"/>
          <w:szCs w:val="28"/>
        </w:rPr>
        <w:t>М.: ЭКСМО, 20</w:t>
      </w:r>
      <w:r w:rsidR="00AF069C" w:rsidRPr="001A60C5">
        <w:rPr>
          <w:rFonts w:ascii="Times New Roman" w:hAnsi="Times New Roman" w:cs="Times New Roman"/>
          <w:sz w:val="28"/>
          <w:szCs w:val="28"/>
        </w:rPr>
        <w:t>13</w:t>
      </w:r>
      <w:r w:rsidRPr="001A60C5">
        <w:rPr>
          <w:rFonts w:ascii="Times New Roman" w:hAnsi="Times New Roman" w:cs="Times New Roman"/>
          <w:sz w:val="28"/>
          <w:szCs w:val="28"/>
        </w:rPr>
        <w:t>.</w:t>
      </w:r>
      <w:r w:rsidR="001A60C5" w:rsidRPr="001A60C5">
        <w:rPr>
          <w:rFonts w:ascii="Times New Roman" w:hAnsi="Times New Roman" w:cs="Times New Roman"/>
          <w:sz w:val="28"/>
          <w:szCs w:val="28"/>
        </w:rPr>
        <w:t xml:space="preserve"> </w:t>
      </w:r>
      <w:r w:rsidRPr="001A60C5">
        <w:rPr>
          <w:rFonts w:ascii="Times New Roman" w:hAnsi="Times New Roman" w:cs="Times New Roman"/>
          <w:sz w:val="28"/>
          <w:szCs w:val="28"/>
        </w:rPr>
        <w:t xml:space="preserve">480 с. </w:t>
      </w:r>
    </w:p>
    <w:p w:rsidR="00AD2F11" w:rsidRPr="001A60C5" w:rsidRDefault="00AD2F11" w:rsidP="006304AC">
      <w:pPr>
        <w:spacing w:line="360" w:lineRule="auto"/>
        <w:rPr>
          <w:b/>
          <w:sz w:val="28"/>
          <w:szCs w:val="28"/>
          <w:lang w:val="uk-UA"/>
        </w:rPr>
      </w:pPr>
    </w:p>
    <w:sectPr w:rsidR="00AD2F11" w:rsidRPr="001A60C5" w:rsidSect="001A60C5">
      <w:headerReference w:type="even" r:id="rId8"/>
      <w:headerReference w:type="default" r:id="rId9"/>
      <w:pgSz w:w="11900" w:h="16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369" w:rsidRDefault="00FF7369" w:rsidP="00E24310">
      <w:r>
        <w:separator/>
      </w:r>
    </w:p>
  </w:endnote>
  <w:endnote w:type="continuationSeparator" w:id="0">
    <w:p w:rsidR="00FF7369" w:rsidRDefault="00FF7369" w:rsidP="00E24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369" w:rsidRDefault="00FF7369" w:rsidP="00E24310">
      <w:r>
        <w:separator/>
      </w:r>
    </w:p>
  </w:footnote>
  <w:footnote w:type="continuationSeparator" w:id="0">
    <w:p w:rsidR="00FF7369" w:rsidRDefault="00FF7369" w:rsidP="00E24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541971426"/>
      <w:docPartObj>
        <w:docPartGallery w:val="Page Numbers (Top of Page)"/>
        <w:docPartUnique/>
      </w:docPartObj>
    </w:sdtPr>
    <w:sdtContent>
      <w:p w:rsidR="00820D8E" w:rsidRDefault="00605704" w:rsidP="00820D8E">
        <w:pPr>
          <w:pStyle w:val="a6"/>
          <w:framePr w:wrap="none" w:vAnchor="text" w:hAnchor="margin" w:xAlign="right" w:y="1"/>
          <w:rPr>
            <w:rStyle w:val="a8"/>
          </w:rPr>
        </w:pPr>
        <w:r>
          <w:rPr>
            <w:rStyle w:val="a8"/>
          </w:rPr>
          <w:fldChar w:fldCharType="begin"/>
        </w:r>
        <w:r w:rsidR="00820D8E">
          <w:rPr>
            <w:rStyle w:val="a8"/>
          </w:rPr>
          <w:instrText xml:space="preserve"> PAGE </w:instrText>
        </w:r>
        <w:r>
          <w:rPr>
            <w:rStyle w:val="a8"/>
          </w:rPr>
          <w:fldChar w:fldCharType="end"/>
        </w:r>
      </w:p>
    </w:sdtContent>
  </w:sdt>
  <w:p w:rsidR="00820D8E" w:rsidRDefault="00820D8E" w:rsidP="00E2431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848254836"/>
      <w:docPartObj>
        <w:docPartGallery w:val="Page Numbers (Top of Page)"/>
        <w:docPartUnique/>
      </w:docPartObj>
    </w:sdtPr>
    <w:sdtContent>
      <w:p w:rsidR="00820D8E" w:rsidRDefault="00605704" w:rsidP="00820D8E">
        <w:pPr>
          <w:pStyle w:val="a6"/>
          <w:framePr w:wrap="none" w:vAnchor="text" w:hAnchor="margin" w:xAlign="right" w:y="1"/>
          <w:rPr>
            <w:rStyle w:val="a8"/>
          </w:rPr>
        </w:pPr>
        <w:r>
          <w:rPr>
            <w:rStyle w:val="a8"/>
          </w:rPr>
          <w:fldChar w:fldCharType="begin"/>
        </w:r>
        <w:r w:rsidR="00820D8E">
          <w:rPr>
            <w:rStyle w:val="a8"/>
          </w:rPr>
          <w:instrText xml:space="preserve"> PAGE </w:instrText>
        </w:r>
        <w:r>
          <w:rPr>
            <w:rStyle w:val="a8"/>
          </w:rPr>
          <w:fldChar w:fldCharType="separate"/>
        </w:r>
        <w:r w:rsidR="00B7598E">
          <w:rPr>
            <w:rStyle w:val="a8"/>
            <w:noProof/>
          </w:rPr>
          <w:t>8</w:t>
        </w:r>
        <w:r>
          <w:rPr>
            <w:rStyle w:val="a8"/>
          </w:rPr>
          <w:fldChar w:fldCharType="end"/>
        </w:r>
      </w:p>
    </w:sdtContent>
  </w:sdt>
  <w:p w:rsidR="00820D8E" w:rsidRDefault="00820D8E" w:rsidP="00E2431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6377C5"/>
    <w:multiLevelType w:val="multilevel"/>
    <w:tmpl w:val="08F85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8A3EA2"/>
    <w:multiLevelType w:val="multilevel"/>
    <w:tmpl w:val="4210C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C55DC4"/>
    <w:multiLevelType w:val="multilevel"/>
    <w:tmpl w:val="FAF8A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6D0282"/>
    <w:multiLevelType w:val="multilevel"/>
    <w:tmpl w:val="E338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B71786"/>
    <w:multiLevelType w:val="multilevel"/>
    <w:tmpl w:val="51D8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EE1480"/>
    <w:multiLevelType w:val="multilevel"/>
    <w:tmpl w:val="6526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A572AD"/>
    <w:multiLevelType w:val="multilevel"/>
    <w:tmpl w:val="4CF2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DB5985"/>
    <w:multiLevelType w:val="multilevel"/>
    <w:tmpl w:val="F9DE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1D2C69"/>
    <w:multiLevelType w:val="hybridMultilevel"/>
    <w:tmpl w:val="6592F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41616E"/>
    <w:multiLevelType w:val="multilevel"/>
    <w:tmpl w:val="00865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7E6DAF"/>
    <w:multiLevelType w:val="hybridMultilevel"/>
    <w:tmpl w:val="047EBA2E"/>
    <w:lvl w:ilvl="0" w:tplc="16C003DC">
      <w:start w:val="1"/>
      <w:numFmt w:val="decimal"/>
      <w:lvlText w:val="%1)"/>
      <w:lvlJc w:val="left"/>
      <w:pPr>
        <w:ind w:left="2214" w:hanging="360"/>
      </w:pPr>
      <w:rPr>
        <w:rFonts w:hint="default"/>
        <w:lang w:val="ru-RU"/>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2">
    <w:nsid w:val="7A8344CC"/>
    <w:multiLevelType w:val="multilevel"/>
    <w:tmpl w:val="342E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6"/>
  </w:num>
  <w:num w:numId="4">
    <w:abstractNumId w:val="14"/>
  </w:num>
  <w:num w:numId="5">
    <w:abstractNumId w:val="17"/>
  </w:num>
  <w:num w:numId="6">
    <w:abstractNumId w:val="18"/>
  </w:num>
  <w:num w:numId="7">
    <w:abstractNumId w:val="19"/>
  </w:num>
  <w:num w:numId="8">
    <w:abstractNumId w:val="11"/>
  </w:num>
  <w:num w:numId="9">
    <w:abstractNumId w:val="20"/>
  </w:num>
  <w:num w:numId="10">
    <w:abstractNumId w:val="22"/>
  </w:num>
  <w:num w:numId="11">
    <w:abstractNumId w:val="15"/>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E24310"/>
    <w:rsid w:val="001A60C5"/>
    <w:rsid w:val="0026715B"/>
    <w:rsid w:val="00282364"/>
    <w:rsid w:val="003F2459"/>
    <w:rsid w:val="004201AE"/>
    <w:rsid w:val="004F333C"/>
    <w:rsid w:val="005753E1"/>
    <w:rsid w:val="00605704"/>
    <w:rsid w:val="006304AC"/>
    <w:rsid w:val="007224AF"/>
    <w:rsid w:val="00820D8E"/>
    <w:rsid w:val="00833396"/>
    <w:rsid w:val="0089244C"/>
    <w:rsid w:val="00A32908"/>
    <w:rsid w:val="00AD2F11"/>
    <w:rsid w:val="00AE6316"/>
    <w:rsid w:val="00AF069C"/>
    <w:rsid w:val="00B4702B"/>
    <w:rsid w:val="00B7598E"/>
    <w:rsid w:val="00C463C7"/>
    <w:rsid w:val="00E24310"/>
    <w:rsid w:val="00FE694B"/>
    <w:rsid w:val="00FF1754"/>
    <w:rsid w:val="00FF7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10"/>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4310"/>
    <w:rPr>
      <w:lang w:val="uk-UA"/>
    </w:rPr>
  </w:style>
  <w:style w:type="paragraph" w:styleId="a4">
    <w:name w:val="Body Text Indent"/>
    <w:basedOn w:val="a"/>
    <w:link w:val="a5"/>
    <w:rsid w:val="00E24310"/>
    <w:pPr>
      <w:ind w:firstLine="708"/>
      <w:jc w:val="both"/>
    </w:pPr>
    <w:rPr>
      <w:sz w:val="28"/>
      <w:szCs w:val="20"/>
      <w:lang w:val="uk-UA" w:eastAsia="uk-UA"/>
    </w:rPr>
  </w:style>
  <w:style w:type="character" w:customStyle="1" w:styleId="a5">
    <w:name w:val="Основной текст с отступом Знак"/>
    <w:basedOn w:val="a0"/>
    <w:link w:val="a4"/>
    <w:rsid w:val="00E24310"/>
    <w:rPr>
      <w:rFonts w:ascii="Times New Roman" w:eastAsia="Times New Roman" w:hAnsi="Times New Roman" w:cs="Times New Roman"/>
      <w:sz w:val="28"/>
      <w:szCs w:val="20"/>
      <w:lang w:val="uk-UA" w:eastAsia="uk-UA"/>
    </w:rPr>
  </w:style>
  <w:style w:type="character" w:customStyle="1" w:styleId="il">
    <w:name w:val="il"/>
    <w:basedOn w:val="a0"/>
    <w:rsid w:val="00E24310"/>
  </w:style>
  <w:style w:type="character" w:customStyle="1" w:styleId="apple-converted-space">
    <w:name w:val="apple-converted-space"/>
    <w:basedOn w:val="a0"/>
    <w:rsid w:val="00E24310"/>
  </w:style>
  <w:style w:type="paragraph" w:styleId="a6">
    <w:name w:val="header"/>
    <w:basedOn w:val="a"/>
    <w:link w:val="a7"/>
    <w:uiPriority w:val="99"/>
    <w:unhideWhenUsed/>
    <w:rsid w:val="00E24310"/>
    <w:pPr>
      <w:tabs>
        <w:tab w:val="center" w:pos="4677"/>
        <w:tab w:val="right" w:pos="9355"/>
      </w:tabs>
    </w:pPr>
  </w:style>
  <w:style w:type="character" w:customStyle="1" w:styleId="a7">
    <w:name w:val="Верхний колонтитул Знак"/>
    <w:basedOn w:val="a0"/>
    <w:link w:val="a6"/>
    <w:uiPriority w:val="99"/>
    <w:rsid w:val="00E24310"/>
    <w:rPr>
      <w:rFonts w:ascii="Times New Roman" w:eastAsia="Times New Roman" w:hAnsi="Times New Roman" w:cs="Times New Roman"/>
      <w:lang w:eastAsia="ru-RU"/>
    </w:rPr>
  </w:style>
  <w:style w:type="character" w:styleId="a8">
    <w:name w:val="page number"/>
    <w:basedOn w:val="a0"/>
    <w:uiPriority w:val="99"/>
    <w:semiHidden/>
    <w:unhideWhenUsed/>
    <w:rsid w:val="00E24310"/>
  </w:style>
  <w:style w:type="paragraph" w:styleId="a9">
    <w:name w:val="Normal (Web)"/>
    <w:basedOn w:val="a"/>
    <w:uiPriority w:val="99"/>
    <w:unhideWhenUsed/>
    <w:rsid w:val="00A32908"/>
    <w:pPr>
      <w:spacing w:before="100" w:beforeAutospacing="1" w:after="100" w:afterAutospacing="1"/>
    </w:pPr>
  </w:style>
  <w:style w:type="paragraph" w:styleId="HTML">
    <w:name w:val="HTML Preformatted"/>
    <w:basedOn w:val="a"/>
    <w:link w:val="HTML0"/>
    <w:uiPriority w:val="99"/>
    <w:unhideWhenUsed/>
    <w:rsid w:val="00A3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32908"/>
    <w:rPr>
      <w:rFonts w:ascii="Courier New" w:eastAsia="Times New Roman" w:hAnsi="Courier New" w:cs="Courier New"/>
      <w:sz w:val="20"/>
      <w:szCs w:val="20"/>
      <w:lang w:eastAsia="ru-RU"/>
    </w:rPr>
  </w:style>
  <w:style w:type="character" w:customStyle="1" w:styleId="y2iqfc">
    <w:name w:val="y2iqfc"/>
    <w:basedOn w:val="a0"/>
    <w:rsid w:val="00A32908"/>
  </w:style>
  <w:style w:type="paragraph" w:customStyle="1" w:styleId="Default">
    <w:name w:val="Default"/>
    <w:rsid w:val="00AD2F11"/>
    <w:pPr>
      <w:autoSpaceDE w:val="0"/>
      <w:autoSpaceDN w:val="0"/>
      <w:adjustRightInd w:val="0"/>
    </w:pPr>
    <w:rPr>
      <w:rFonts w:ascii="Arial" w:hAnsi="Arial" w:cs="Arial"/>
      <w:color w:val="000000"/>
    </w:rPr>
  </w:style>
  <w:style w:type="paragraph" w:customStyle="1" w:styleId="western">
    <w:name w:val="western"/>
    <w:basedOn w:val="a"/>
    <w:rsid w:val="00833396"/>
    <w:pPr>
      <w:spacing w:before="100" w:beforeAutospacing="1" w:after="100" w:afterAutospacing="1"/>
    </w:pPr>
  </w:style>
  <w:style w:type="character" w:styleId="aa">
    <w:name w:val="Hyperlink"/>
    <w:basedOn w:val="a0"/>
    <w:uiPriority w:val="99"/>
    <w:semiHidden/>
    <w:unhideWhenUsed/>
    <w:rsid w:val="00833396"/>
    <w:rPr>
      <w:color w:val="0000FF"/>
      <w:u w:val="single"/>
    </w:rPr>
  </w:style>
  <w:style w:type="table" w:styleId="ab">
    <w:name w:val="Table Grid"/>
    <w:basedOn w:val="a1"/>
    <w:uiPriority w:val="39"/>
    <w:rsid w:val="00AE6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AE6316"/>
    <w:pPr>
      <w:spacing w:after="120" w:line="480" w:lineRule="auto"/>
      <w:ind w:left="283"/>
    </w:pPr>
  </w:style>
  <w:style w:type="character" w:customStyle="1" w:styleId="20">
    <w:name w:val="Основной текст с отступом 2 Знак"/>
    <w:basedOn w:val="a0"/>
    <w:link w:val="2"/>
    <w:uiPriority w:val="99"/>
    <w:semiHidden/>
    <w:rsid w:val="00AE6316"/>
    <w:rPr>
      <w:rFonts w:ascii="Times New Roman" w:eastAsia="Times New Roman" w:hAnsi="Times New Roman" w:cs="Times New Roman"/>
      <w:lang w:eastAsia="ru-RU"/>
    </w:rPr>
  </w:style>
  <w:style w:type="paragraph" w:styleId="ac">
    <w:name w:val="List Paragraph"/>
    <w:basedOn w:val="a"/>
    <w:uiPriority w:val="34"/>
    <w:qFormat/>
    <w:rsid w:val="00AE631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157124">
      <w:bodyDiv w:val="1"/>
      <w:marLeft w:val="0"/>
      <w:marRight w:val="0"/>
      <w:marTop w:val="0"/>
      <w:marBottom w:val="0"/>
      <w:divBdr>
        <w:top w:val="none" w:sz="0" w:space="0" w:color="auto"/>
        <w:left w:val="none" w:sz="0" w:space="0" w:color="auto"/>
        <w:bottom w:val="none" w:sz="0" w:space="0" w:color="auto"/>
        <w:right w:val="none" w:sz="0" w:space="0" w:color="auto"/>
      </w:divBdr>
      <w:divsChild>
        <w:div w:id="1766462836">
          <w:marLeft w:val="0"/>
          <w:marRight w:val="0"/>
          <w:marTop w:val="0"/>
          <w:marBottom w:val="0"/>
          <w:divBdr>
            <w:top w:val="none" w:sz="0" w:space="0" w:color="auto"/>
            <w:left w:val="none" w:sz="0" w:space="0" w:color="auto"/>
            <w:bottom w:val="none" w:sz="0" w:space="0" w:color="auto"/>
            <w:right w:val="none" w:sz="0" w:space="0" w:color="auto"/>
          </w:divBdr>
          <w:divsChild>
            <w:div w:id="606276144">
              <w:marLeft w:val="0"/>
              <w:marRight w:val="0"/>
              <w:marTop w:val="0"/>
              <w:marBottom w:val="0"/>
              <w:divBdr>
                <w:top w:val="none" w:sz="0" w:space="0" w:color="auto"/>
                <w:left w:val="none" w:sz="0" w:space="0" w:color="auto"/>
                <w:bottom w:val="none" w:sz="0" w:space="0" w:color="auto"/>
                <w:right w:val="none" w:sz="0" w:space="0" w:color="auto"/>
              </w:divBdr>
              <w:divsChild>
                <w:div w:id="1516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8121">
      <w:bodyDiv w:val="1"/>
      <w:marLeft w:val="0"/>
      <w:marRight w:val="0"/>
      <w:marTop w:val="0"/>
      <w:marBottom w:val="0"/>
      <w:divBdr>
        <w:top w:val="none" w:sz="0" w:space="0" w:color="auto"/>
        <w:left w:val="none" w:sz="0" w:space="0" w:color="auto"/>
        <w:bottom w:val="none" w:sz="0" w:space="0" w:color="auto"/>
        <w:right w:val="none" w:sz="0" w:space="0" w:color="auto"/>
      </w:divBdr>
      <w:divsChild>
        <w:div w:id="340936519">
          <w:marLeft w:val="0"/>
          <w:marRight w:val="0"/>
          <w:marTop w:val="0"/>
          <w:marBottom w:val="0"/>
          <w:divBdr>
            <w:top w:val="none" w:sz="0" w:space="0" w:color="auto"/>
            <w:left w:val="none" w:sz="0" w:space="0" w:color="auto"/>
            <w:bottom w:val="none" w:sz="0" w:space="0" w:color="auto"/>
            <w:right w:val="none" w:sz="0" w:space="0" w:color="auto"/>
          </w:divBdr>
          <w:divsChild>
            <w:div w:id="771124098">
              <w:marLeft w:val="0"/>
              <w:marRight w:val="0"/>
              <w:marTop w:val="0"/>
              <w:marBottom w:val="0"/>
              <w:divBdr>
                <w:top w:val="none" w:sz="0" w:space="0" w:color="auto"/>
                <w:left w:val="none" w:sz="0" w:space="0" w:color="auto"/>
                <w:bottom w:val="none" w:sz="0" w:space="0" w:color="auto"/>
                <w:right w:val="none" w:sz="0" w:space="0" w:color="auto"/>
              </w:divBdr>
              <w:divsChild>
                <w:div w:id="16739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0972">
      <w:bodyDiv w:val="1"/>
      <w:marLeft w:val="0"/>
      <w:marRight w:val="0"/>
      <w:marTop w:val="0"/>
      <w:marBottom w:val="0"/>
      <w:divBdr>
        <w:top w:val="none" w:sz="0" w:space="0" w:color="auto"/>
        <w:left w:val="none" w:sz="0" w:space="0" w:color="auto"/>
        <w:bottom w:val="none" w:sz="0" w:space="0" w:color="auto"/>
        <w:right w:val="none" w:sz="0" w:space="0" w:color="auto"/>
      </w:divBdr>
    </w:div>
    <w:div w:id="127824835">
      <w:bodyDiv w:val="1"/>
      <w:marLeft w:val="0"/>
      <w:marRight w:val="0"/>
      <w:marTop w:val="0"/>
      <w:marBottom w:val="0"/>
      <w:divBdr>
        <w:top w:val="none" w:sz="0" w:space="0" w:color="auto"/>
        <w:left w:val="none" w:sz="0" w:space="0" w:color="auto"/>
        <w:bottom w:val="none" w:sz="0" w:space="0" w:color="auto"/>
        <w:right w:val="none" w:sz="0" w:space="0" w:color="auto"/>
      </w:divBdr>
      <w:divsChild>
        <w:div w:id="759714058">
          <w:marLeft w:val="0"/>
          <w:marRight w:val="0"/>
          <w:marTop w:val="0"/>
          <w:marBottom w:val="0"/>
          <w:divBdr>
            <w:top w:val="none" w:sz="0" w:space="0" w:color="auto"/>
            <w:left w:val="none" w:sz="0" w:space="0" w:color="auto"/>
            <w:bottom w:val="none" w:sz="0" w:space="0" w:color="auto"/>
            <w:right w:val="none" w:sz="0" w:space="0" w:color="auto"/>
          </w:divBdr>
          <w:divsChild>
            <w:div w:id="574167623">
              <w:marLeft w:val="0"/>
              <w:marRight w:val="0"/>
              <w:marTop w:val="0"/>
              <w:marBottom w:val="0"/>
              <w:divBdr>
                <w:top w:val="none" w:sz="0" w:space="0" w:color="auto"/>
                <w:left w:val="none" w:sz="0" w:space="0" w:color="auto"/>
                <w:bottom w:val="none" w:sz="0" w:space="0" w:color="auto"/>
                <w:right w:val="none" w:sz="0" w:space="0" w:color="auto"/>
              </w:divBdr>
              <w:divsChild>
                <w:div w:id="660423288">
                  <w:marLeft w:val="0"/>
                  <w:marRight w:val="0"/>
                  <w:marTop w:val="0"/>
                  <w:marBottom w:val="0"/>
                  <w:divBdr>
                    <w:top w:val="none" w:sz="0" w:space="0" w:color="auto"/>
                    <w:left w:val="none" w:sz="0" w:space="0" w:color="auto"/>
                    <w:bottom w:val="none" w:sz="0" w:space="0" w:color="auto"/>
                    <w:right w:val="none" w:sz="0" w:space="0" w:color="auto"/>
                  </w:divBdr>
                </w:div>
                <w:div w:id="3208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454">
      <w:bodyDiv w:val="1"/>
      <w:marLeft w:val="0"/>
      <w:marRight w:val="0"/>
      <w:marTop w:val="0"/>
      <w:marBottom w:val="0"/>
      <w:divBdr>
        <w:top w:val="none" w:sz="0" w:space="0" w:color="auto"/>
        <w:left w:val="none" w:sz="0" w:space="0" w:color="auto"/>
        <w:bottom w:val="none" w:sz="0" w:space="0" w:color="auto"/>
        <w:right w:val="none" w:sz="0" w:space="0" w:color="auto"/>
      </w:divBdr>
      <w:divsChild>
        <w:div w:id="1798907751">
          <w:marLeft w:val="0"/>
          <w:marRight w:val="0"/>
          <w:marTop w:val="0"/>
          <w:marBottom w:val="0"/>
          <w:divBdr>
            <w:top w:val="none" w:sz="0" w:space="0" w:color="auto"/>
            <w:left w:val="none" w:sz="0" w:space="0" w:color="auto"/>
            <w:bottom w:val="none" w:sz="0" w:space="0" w:color="auto"/>
            <w:right w:val="none" w:sz="0" w:space="0" w:color="auto"/>
          </w:divBdr>
          <w:divsChild>
            <w:div w:id="1406337897">
              <w:marLeft w:val="0"/>
              <w:marRight w:val="0"/>
              <w:marTop w:val="0"/>
              <w:marBottom w:val="0"/>
              <w:divBdr>
                <w:top w:val="none" w:sz="0" w:space="0" w:color="auto"/>
                <w:left w:val="none" w:sz="0" w:space="0" w:color="auto"/>
                <w:bottom w:val="none" w:sz="0" w:space="0" w:color="auto"/>
                <w:right w:val="none" w:sz="0" w:space="0" w:color="auto"/>
              </w:divBdr>
              <w:divsChild>
                <w:div w:id="8592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4034">
          <w:marLeft w:val="0"/>
          <w:marRight w:val="0"/>
          <w:marTop w:val="0"/>
          <w:marBottom w:val="0"/>
          <w:divBdr>
            <w:top w:val="none" w:sz="0" w:space="0" w:color="auto"/>
            <w:left w:val="none" w:sz="0" w:space="0" w:color="auto"/>
            <w:bottom w:val="none" w:sz="0" w:space="0" w:color="auto"/>
            <w:right w:val="none" w:sz="0" w:space="0" w:color="auto"/>
          </w:divBdr>
          <w:divsChild>
            <w:div w:id="632488863">
              <w:marLeft w:val="0"/>
              <w:marRight w:val="0"/>
              <w:marTop w:val="0"/>
              <w:marBottom w:val="0"/>
              <w:divBdr>
                <w:top w:val="none" w:sz="0" w:space="0" w:color="auto"/>
                <w:left w:val="none" w:sz="0" w:space="0" w:color="auto"/>
                <w:bottom w:val="none" w:sz="0" w:space="0" w:color="auto"/>
                <w:right w:val="none" w:sz="0" w:space="0" w:color="auto"/>
              </w:divBdr>
              <w:divsChild>
                <w:div w:id="1081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383">
      <w:bodyDiv w:val="1"/>
      <w:marLeft w:val="0"/>
      <w:marRight w:val="0"/>
      <w:marTop w:val="0"/>
      <w:marBottom w:val="0"/>
      <w:divBdr>
        <w:top w:val="none" w:sz="0" w:space="0" w:color="auto"/>
        <w:left w:val="none" w:sz="0" w:space="0" w:color="auto"/>
        <w:bottom w:val="none" w:sz="0" w:space="0" w:color="auto"/>
        <w:right w:val="none" w:sz="0" w:space="0" w:color="auto"/>
      </w:divBdr>
      <w:divsChild>
        <w:div w:id="1595550920">
          <w:marLeft w:val="0"/>
          <w:marRight w:val="0"/>
          <w:marTop w:val="0"/>
          <w:marBottom w:val="0"/>
          <w:divBdr>
            <w:top w:val="none" w:sz="0" w:space="0" w:color="auto"/>
            <w:left w:val="none" w:sz="0" w:space="0" w:color="auto"/>
            <w:bottom w:val="none" w:sz="0" w:space="0" w:color="auto"/>
            <w:right w:val="none" w:sz="0" w:space="0" w:color="auto"/>
          </w:divBdr>
          <w:divsChild>
            <w:div w:id="87115216">
              <w:marLeft w:val="0"/>
              <w:marRight w:val="0"/>
              <w:marTop w:val="0"/>
              <w:marBottom w:val="0"/>
              <w:divBdr>
                <w:top w:val="none" w:sz="0" w:space="0" w:color="auto"/>
                <w:left w:val="none" w:sz="0" w:space="0" w:color="auto"/>
                <w:bottom w:val="none" w:sz="0" w:space="0" w:color="auto"/>
                <w:right w:val="none" w:sz="0" w:space="0" w:color="auto"/>
              </w:divBdr>
              <w:divsChild>
                <w:div w:id="743718136">
                  <w:marLeft w:val="0"/>
                  <w:marRight w:val="0"/>
                  <w:marTop w:val="0"/>
                  <w:marBottom w:val="0"/>
                  <w:divBdr>
                    <w:top w:val="none" w:sz="0" w:space="0" w:color="auto"/>
                    <w:left w:val="none" w:sz="0" w:space="0" w:color="auto"/>
                    <w:bottom w:val="none" w:sz="0" w:space="0" w:color="auto"/>
                    <w:right w:val="none" w:sz="0" w:space="0" w:color="auto"/>
                  </w:divBdr>
                  <w:divsChild>
                    <w:div w:id="5823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165">
      <w:bodyDiv w:val="1"/>
      <w:marLeft w:val="0"/>
      <w:marRight w:val="0"/>
      <w:marTop w:val="0"/>
      <w:marBottom w:val="0"/>
      <w:divBdr>
        <w:top w:val="none" w:sz="0" w:space="0" w:color="auto"/>
        <w:left w:val="none" w:sz="0" w:space="0" w:color="auto"/>
        <w:bottom w:val="none" w:sz="0" w:space="0" w:color="auto"/>
        <w:right w:val="none" w:sz="0" w:space="0" w:color="auto"/>
      </w:divBdr>
      <w:divsChild>
        <w:div w:id="250089023">
          <w:marLeft w:val="0"/>
          <w:marRight w:val="0"/>
          <w:marTop w:val="0"/>
          <w:marBottom w:val="0"/>
          <w:divBdr>
            <w:top w:val="none" w:sz="0" w:space="0" w:color="auto"/>
            <w:left w:val="none" w:sz="0" w:space="0" w:color="auto"/>
            <w:bottom w:val="none" w:sz="0" w:space="0" w:color="auto"/>
            <w:right w:val="none" w:sz="0" w:space="0" w:color="auto"/>
          </w:divBdr>
          <w:divsChild>
            <w:div w:id="1095857134">
              <w:marLeft w:val="0"/>
              <w:marRight w:val="0"/>
              <w:marTop w:val="0"/>
              <w:marBottom w:val="0"/>
              <w:divBdr>
                <w:top w:val="none" w:sz="0" w:space="0" w:color="auto"/>
                <w:left w:val="none" w:sz="0" w:space="0" w:color="auto"/>
                <w:bottom w:val="none" w:sz="0" w:space="0" w:color="auto"/>
                <w:right w:val="none" w:sz="0" w:space="0" w:color="auto"/>
              </w:divBdr>
              <w:divsChild>
                <w:div w:id="17809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127">
      <w:bodyDiv w:val="1"/>
      <w:marLeft w:val="0"/>
      <w:marRight w:val="0"/>
      <w:marTop w:val="0"/>
      <w:marBottom w:val="0"/>
      <w:divBdr>
        <w:top w:val="none" w:sz="0" w:space="0" w:color="auto"/>
        <w:left w:val="none" w:sz="0" w:space="0" w:color="auto"/>
        <w:bottom w:val="none" w:sz="0" w:space="0" w:color="auto"/>
        <w:right w:val="none" w:sz="0" w:space="0" w:color="auto"/>
      </w:divBdr>
      <w:divsChild>
        <w:div w:id="387001524">
          <w:marLeft w:val="0"/>
          <w:marRight w:val="0"/>
          <w:marTop w:val="0"/>
          <w:marBottom w:val="0"/>
          <w:divBdr>
            <w:top w:val="none" w:sz="0" w:space="0" w:color="auto"/>
            <w:left w:val="none" w:sz="0" w:space="0" w:color="auto"/>
            <w:bottom w:val="none" w:sz="0" w:space="0" w:color="auto"/>
            <w:right w:val="none" w:sz="0" w:space="0" w:color="auto"/>
          </w:divBdr>
          <w:divsChild>
            <w:div w:id="935864263">
              <w:marLeft w:val="0"/>
              <w:marRight w:val="0"/>
              <w:marTop w:val="0"/>
              <w:marBottom w:val="0"/>
              <w:divBdr>
                <w:top w:val="none" w:sz="0" w:space="0" w:color="auto"/>
                <w:left w:val="none" w:sz="0" w:space="0" w:color="auto"/>
                <w:bottom w:val="none" w:sz="0" w:space="0" w:color="auto"/>
                <w:right w:val="none" w:sz="0" w:space="0" w:color="auto"/>
              </w:divBdr>
              <w:divsChild>
                <w:div w:id="1646540728">
                  <w:marLeft w:val="0"/>
                  <w:marRight w:val="0"/>
                  <w:marTop w:val="0"/>
                  <w:marBottom w:val="0"/>
                  <w:divBdr>
                    <w:top w:val="none" w:sz="0" w:space="0" w:color="auto"/>
                    <w:left w:val="none" w:sz="0" w:space="0" w:color="auto"/>
                    <w:bottom w:val="none" w:sz="0" w:space="0" w:color="auto"/>
                    <w:right w:val="none" w:sz="0" w:space="0" w:color="auto"/>
                  </w:divBdr>
                  <w:divsChild>
                    <w:div w:id="1653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99715">
      <w:bodyDiv w:val="1"/>
      <w:marLeft w:val="0"/>
      <w:marRight w:val="0"/>
      <w:marTop w:val="0"/>
      <w:marBottom w:val="0"/>
      <w:divBdr>
        <w:top w:val="none" w:sz="0" w:space="0" w:color="auto"/>
        <w:left w:val="none" w:sz="0" w:space="0" w:color="auto"/>
        <w:bottom w:val="none" w:sz="0" w:space="0" w:color="auto"/>
        <w:right w:val="none" w:sz="0" w:space="0" w:color="auto"/>
      </w:divBdr>
    </w:div>
    <w:div w:id="517818042">
      <w:bodyDiv w:val="1"/>
      <w:marLeft w:val="0"/>
      <w:marRight w:val="0"/>
      <w:marTop w:val="0"/>
      <w:marBottom w:val="0"/>
      <w:divBdr>
        <w:top w:val="none" w:sz="0" w:space="0" w:color="auto"/>
        <w:left w:val="none" w:sz="0" w:space="0" w:color="auto"/>
        <w:bottom w:val="none" w:sz="0" w:space="0" w:color="auto"/>
        <w:right w:val="none" w:sz="0" w:space="0" w:color="auto"/>
      </w:divBdr>
    </w:div>
    <w:div w:id="616908703">
      <w:bodyDiv w:val="1"/>
      <w:marLeft w:val="0"/>
      <w:marRight w:val="0"/>
      <w:marTop w:val="0"/>
      <w:marBottom w:val="0"/>
      <w:divBdr>
        <w:top w:val="none" w:sz="0" w:space="0" w:color="auto"/>
        <w:left w:val="none" w:sz="0" w:space="0" w:color="auto"/>
        <w:bottom w:val="none" w:sz="0" w:space="0" w:color="auto"/>
        <w:right w:val="none" w:sz="0" w:space="0" w:color="auto"/>
      </w:divBdr>
    </w:div>
    <w:div w:id="639846482">
      <w:bodyDiv w:val="1"/>
      <w:marLeft w:val="0"/>
      <w:marRight w:val="0"/>
      <w:marTop w:val="0"/>
      <w:marBottom w:val="0"/>
      <w:divBdr>
        <w:top w:val="none" w:sz="0" w:space="0" w:color="auto"/>
        <w:left w:val="none" w:sz="0" w:space="0" w:color="auto"/>
        <w:bottom w:val="none" w:sz="0" w:space="0" w:color="auto"/>
        <w:right w:val="none" w:sz="0" w:space="0" w:color="auto"/>
      </w:divBdr>
      <w:divsChild>
        <w:div w:id="1956714542">
          <w:marLeft w:val="0"/>
          <w:marRight w:val="0"/>
          <w:marTop w:val="0"/>
          <w:marBottom w:val="0"/>
          <w:divBdr>
            <w:top w:val="none" w:sz="0" w:space="0" w:color="auto"/>
            <w:left w:val="none" w:sz="0" w:space="0" w:color="auto"/>
            <w:bottom w:val="none" w:sz="0" w:space="0" w:color="auto"/>
            <w:right w:val="none" w:sz="0" w:space="0" w:color="auto"/>
          </w:divBdr>
          <w:divsChild>
            <w:div w:id="1627731364">
              <w:marLeft w:val="0"/>
              <w:marRight w:val="0"/>
              <w:marTop w:val="0"/>
              <w:marBottom w:val="0"/>
              <w:divBdr>
                <w:top w:val="none" w:sz="0" w:space="0" w:color="auto"/>
                <w:left w:val="none" w:sz="0" w:space="0" w:color="auto"/>
                <w:bottom w:val="none" w:sz="0" w:space="0" w:color="auto"/>
                <w:right w:val="none" w:sz="0" w:space="0" w:color="auto"/>
              </w:divBdr>
              <w:divsChild>
                <w:div w:id="17096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7504">
      <w:bodyDiv w:val="1"/>
      <w:marLeft w:val="0"/>
      <w:marRight w:val="0"/>
      <w:marTop w:val="0"/>
      <w:marBottom w:val="0"/>
      <w:divBdr>
        <w:top w:val="none" w:sz="0" w:space="0" w:color="auto"/>
        <w:left w:val="none" w:sz="0" w:space="0" w:color="auto"/>
        <w:bottom w:val="none" w:sz="0" w:space="0" w:color="auto"/>
        <w:right w:val="none" w:sz="0" w:space="0" w:color="auto"/>
      </w:divBdr>
    </w:div>
    <w:div w:id="807476156">
      <w:bodyDiv w:val="1"/>
      <w:marLeft w:val="0"/>
      <w:marRight w:val="0"/>
      <w:marTop w:val="0"/>
      <w:marBottom w:val="0"/>
      <w:divBdr>
        <w:top w:val="none" w:sz="0" w:space="0" w:color="auto"/>
        <w:left w:val="none" w:sz="0" w:space="0" w:color="auto"/>
        <w:bottom w:val="none" w:sz="0" w:space="0" w:color="auto"/>
        <w:right w:val="none" w:sz="0" w:space="0" w:color="auto"/>
      </w:divBdr>
      <w:divsChild>
        <w:div w:id="1642466970">
          <w:marLeft w:val="0"/>
          <w:marRight w:val="0"/>
          <w:marTop w:val="0"/>
          <w:marBottom w:val="0"/>
          <w:divBdr>
            <w:top w:val="none" w:sz="0" w:space="0" w:color="auto"/>
            <w:left w:val="none" w:sz="0" w:space="0" w:color="auto"/>
            <w:bottom w:val="none" w:sz="0" w:space="0" w:color="auto"/>
            <w:right w:val="none" w:sz="0" w:space="0" w:color="auto"/>
          </w:divBdr>
          <w:divsChild>
            <w:div w:id="282004603">
              <w:marLeft w:val="0"/>
              <w:marRight w:val="0"/>
              <w:marTop w:val="0"/>
              <w:marBottom w:val="0"/>
              <w:divBdr>
                <w:top w:val="none" w:sz="0" w:space="0" w:color="auto"/>
                <w:left w:val="none" w:sz="0" w:space="0" w:color="auto"/>
                <w:bottom w:val="none" w:sz="0" w:space="0" w:color="auto"/>
                <w:right w:val="none" w:sz="0" w:space="0" w:color="auto"/>
              </w:divBdr>
              <w:divsChild>
                <w:div w:id="9105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9255">
      <w:bodyDiv w:val="1"/>
      <w:marLeft w:val="0"/>
      <w:marRight w:val="0"/>
      <w:marTop w:val="0"/>
      <w:marBottom w:val="0"/>
      <w:divBdr>
        <w:top w:val="none" w:sz="0" w:space="0" w:color="auto"/>
        <w:left w:val="none" w:sz="0" w:space="0" w:color="auto"/>
        <w:bottom w:val="none" w:sz="0" w:space="0" w:color="auto"/>
        <w:right w:val="none" w:sz="0" w:space="0" w:color="auto"/>
      </w:divBdr>
      <w:divsChild>
        <w:div w:id="701176148">
          <w:marLeft w:val="0"/>
          <w:marRight w:val="0"/>
          <w:marTop w:val="0"/>
          <w:marBottom w:val="0"/>
          <w:divBdr>
            <w:top w:val="none" w:sz="0" w:space="0" w:color="auto"/>
            <w:left w:val="none" w:sz="0" w:space="0" w:color="auto"/>
            <w:bottom w:val="none" w:sz="0" w:space="0" w:color="auto"/>
            <w:right w:val="none" w:sz="0" w:space="0" w:color="auto"/>
          </w:divBdr>
          <w:divsChild>
            <w:div w:id="868685123">
              <w:marLeft w:val="0"/>
              <w:marRight w:val="0"/>
              <w:marTop w:val="0"/>
              <w:marBottom w:val="0"/>
              <w:divBdr>
                <w:top w:val="none" w:sz="0" w:space="0" w:color="auto"/>
                <w:left w:val="none" w:sz="0" w:space="0" w:color="auto"/>
                <w:bottom w:val="none" w:sz="0" w:space="0" w:color="auto"/>
                <w:right w:val="none" w:sz="0" w:space="0" w:color="auto"/>
              </w:divBdr>
              <w:divsChild>
                <w:div w:id="12378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1934">
      <w:bodyDiv w:val="1"/>
      <w:marLeft w:val="0"/>
      <w:marRight w:val="0"/>
      <w:marTop w:val="0"/>
      <w:marBottom w:val="0"/>
      <w:divBdr>
        <w:top w:val="none" w:sz="0" w:space="0" w:color="auto"/>
        <w:left w:val="none" w:sz="0" w:space="0" w:color="auto"/>
        <w:bottom w:val="none" w:sz="0" w:space="0" w:color="auto"/>
        <w:right w:val="none" w:sz="0" w:space="0" w:color="auto"/>
      </w:divBdr>
    </w:div>
    <w:div w:id="1111052827">
      <w:bodyDiv w:val="1"/>
      <w:marLeft w:val="0"/>
      <w:marRight w:val="0"/>
      <w:marTop w:val="0"/>
      <w:marBottom w:val="0"/>
      <w:divBdr>
        <w:top w:val="none" w:sz="0" w:space="0" w:color="auto"/>
        <w:left w:val="none" w:sz="0" w:space="0" w:color="auto"/>
        <w:bottom w:val="none" w:sz="0" w:space="0" w:color="auto"/>
        <w:right w:val="none" w:sz="0" w:space="0" w:color="auto"/>
      </w:divBdr>
      <w:divsChild>
        <w:div w:id="214246477">
          <w:marLeft w:val="0"/>
          <w:marRight w:val="0"/>
          <w:marTop w:val="0"/>
          <w:marBottom w:val="0"/>
          <w:divBdr>
            <w:top w:val="none" w:sz="0" w:space="0" w:color="auto"/>
            <w:left w:val="none" w:sz="0" w:space="0" w:color="auto"/>
            <w:bottom w:val="none" w:sz="0" w:space="0" w:color="auto"/>
            <w:right w:val="none" w:sz="0" w:space="0" w:color="auto"/>
          </w:divBdr>
          <w:divsChild>
            <w:div w:id="1079862132">
              <w:marLeft w:val="0"/>
              <w:marRight w:val="0"/>
              <w:marTop w:val="0"/>
              <w:marBottom w:val="0"/>
              <w:divBdr>
                <w:top w:val="none" w:sz="0" w:space="0" w:color="auto"/>
                <w:left w:val="none" w:sz="0" w:space="0" w:color="auto"/>
                <w:bottom w:val="none" w:sz="0" w:space="0" w:color="auto"/>
                <w:right w:val="none" w:sz="0" w:space="0" w:color="auto"/>
              </w:divBdr>
              <w:divsChild>
                <w:div w:id="4357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2308">
      <w:bodyDiv w:val="1"/>
      <w:marLeft w:val="0"/>
      <w:marRight w:val="0"/>
      <w:marTop w:val="0"/>
      <w:marBottom w:val="0"/>
      <w:divBdr>
        <w:top w:val="none" w:sz="0" w:space="0" w:color="auto"/>
        <w:left w:val="none" w:sz="0" w:space="0" w:color="auto"/>
        <w:bottom w:val="none" w:sz="0" w:space="0" w:color="auto"/>
        <w:right w:val="none" w:sz="0" w:space="0" w:color="auto"/>
      </w:divBdr>
      <w:divsChild>
        <w:div w:id="440731827">
          <w:marLeft w:val="0"/>
          <w:marRight w:val="0"/>
          <w:marTop w:val="0"/>
          <w:marBottom w:val="0"/>
          <w:divBdr>
            <w:top w:val="none" w:sz="0" w:space="0" w:color="auto"/>
            <w:left w:val="none" w:sz="0" w:space="0" w:color="auto"/>
            <w:bottom w:val="none" w:sz="0" w:space="0" w:color="auto"/>
            <w:right w:val="none" w:sz="0" w:space="0" w:color="auto"/>
          </w:divBdr>
          <w:divsChild>
            <w:div w:id="2093970424">
              <w:marLeft w:val="0"/>
              <w:marRight w:val="0"/>
              <w:marTop w:val="0"/>
              <w:marBottom w:val="0"/>
              <w:divBdr>
                <w:top w:val="none" w:sz="0" w:space="0" w:color="auto"/>
                <w:left w:val="none" w:sz="0" w:space="0" w:color="auto"/>
                <w:bottom w:val="none" w:sz="0" w:space="0" w:color="auto"/>
                <w:right w:val="none" w:sz="0" w:space="0" w:color="auto"/>
              </w:divBdr>
              <w:divsChild>
                <w:div w:id="18547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279">
      <w:bodyDiv w:val="1"/>
      <w:marLeft w:val="0"/>
      <w:marRight w:val="0"/>
      <w:marTop w:val="0"/>
      <w:marBottom w:val="0"/>
      <w:divBdr>
        <w:top w:val="none" w:sz="0" w:space="0" w:color="auto"/>
        <w:left w:val="none" w:sz="0" w:space="0" w:color="auto"/>
        <w:bottom w:val="none" w:sz="0" w:space="0" w:color="auto"/>
        <w:right w:val="none" w:sz="0" w:space="0" w:color="auto"/>
      </w:divBdr>
      <w:divsChild>
        <w:div w:id="2011985299">
          <w:marLeft w:val="0"/>
          <w:marRight w:val="0"/>
          <w:marTop w:val="0"/>
          <w:marBottom w:val="0"/>
          <w:divBdr>
            <w:top w:val="none" w:sz="0" w:space="0" w:color="auto"/>
            <w:left w:val="none" w:sz="0" w:space="0" w:color="auto"/>
            <w:bottom w:val="none" w:sz="0" w:space="0" w:color="auto"/>
            <w:right w:val="none" w:sz="0" w:space="0" w:color="auto"/>
          </w:divBdr>
          <w:divsChild>
            <w:div w:id="637103405">
              <w:marLeft w:val="0"/>
              <w:marRight w:val="0"/>
              <w:marTop w:val="0"/>
              <w:marBottom w:val="0"/>
              <w:divBdr>
                <w:top w:val="none" w:sz="0" w:space="0" w:color="auto"/>
                <w:left w:val="none" w:sz="0" w:space="0" w:color="auto"/>
                <w:bottom w:val="none" w:sz="0" w:space="0" w:color="auto"/>
                <w:right w:val="none" w:sz="0" w:space="0" w:color="auto"/>
              </w:divBdr>
              <w:divsChild>
                <w:div w:id="215437118">
                  <w:marLeft w:val="0"/>
                  <w:marRight w:val="0"/>
                  <w:marTop w:val="0"/>
                  <w:marBottom w:val="0"/>
                  <w:divBdr>
                    <w:top w:val="none" w:sz="0" w:space="0" w:color="auto"/>
                    <w:left w:val="none" w:sz="0" w:space="0" w:color="auto"/>
                    <w:bottom w:val="none" w:sz="0" w:space="0" w:color="auto"/>
                    <w:right w:val="none" w:sz="0" w:space="0" w:color="auto"/>
                  </w:divBdr>
                </w:div>
              </w:divsChild>
            </w:div>
            <w:div w:id="267007366">
              <w:marLeft w:val="0"/>
              <w:marRight w:val="0"/>
              <w:marTop w:val="0"/>
              <w:marBottom w:val="0"/>
              <w:divBdr>
                <w:top w:val="none" w:sz="0" w:space="0" w:color="auto"/>
                <w:left w:val="none" w:sz="0" w:space="0" w:color="auto"/>
                <w:bottom w:val="none" w:sz="0" w:space="0" w:color="auto"/>
                <w:right w:val="none" w:sz="0" w:space="0" w:color="auto"/>
              </w:divBdr>
              <w:divsChild>
                <w:div w:id="1966884472">
                  <w:marLeft w:val="0"/>
                  <w:marRight w:val="0"/>
                  <w:marTop w:val="0"/>
                  <w:marBottom w:val="0"/>
                  <w:divBdr>
                    <w:top w:val="none" w:sz="0" w:space="0" w:color="auto"/>
                    <w:left w:val="none" w:sz="0" w:space="0" w:color="auto"/>
                    <w:bottom w:val="none" w:sz="0" w:space="0" w:color="auto"/>
                    <w:right w:val="none" w:sz="0" w:space="0" w:color="auto"/>
                  </w:divBdr>
                </w:div>
                <w:div w:id="20054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3186">
      <w:bodyDiv w:val="1"/>
      <w:marLeft w:val="0"/>
      <w:marRight w:val="0"/>
      <w:marTop w:val="0"/>
      <w:marBottom w:val="0"/>
      <w:divBdr>
        <w:top w:val="none" w:sz="0" w:space="0" w:color="auto"/>
        <w:left w:val="none" w:sz="0" w:space="0" w:color="auto"/>
        <w:bottom w:val="none" w:sz="0" w:space="0" w:color="auto"/>
        <w:right w:val="none" w:sz="0" w:space="0" w:color="auto"/>
      </w:divBdr>
      <w:divsChild>
        <w:div w:id="1890072098">
          <w:marLeft w:val="0"/>
          <w:marRight w:val="0"/>
          <w:marTop w:val="0"/>
          <w:marBottom w:val="0"/>
          <w:divBdr>
            <w:top w:val="none" w:sz="0" w:space="0" w:color="auto"/>
            <w:left w:val="none" w:sz="0" w:space="0" w:color="auto"/>
            <w:bottom w:val="none" w:sz="0" w:space="0" w:color="auto"/>
            <w:right w:val="none" w:sz="0" w:space="0" w:color="auto"/>
          </w:divBdr>
          <w:divsChild>
            <w:div w:id="1755589848">
              <w:marLeft w:val="0"/>
              <w:marRight w:val="0"/>
              <w:marTop w:val="0"/>
              <w:marBottom w:val="0"/>
              <w:divBdr>
                <w:top w:val="none" w:sz="0" w:space="0" w:color="auto"/>
                <w:left w:val="none" w:sz="0" w:space="0" w:color="auto"/>
                <w:bottom w:val="none" w:sz="0" w:space="0" w:color="auto"/>
                <w:right w:val="none" w:sz="0" w:space="0" w:color="auto"/>
              </w:divBdr>
              <w:divsChild>
                <w:div w:id="4052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63301">
      <w:bodyDiv w:val="1"/>
      <w:marLeft w:val="0"/>
      <w:marRight w:val="0"/>
      <w:marTop w:val="0"/>
      <w:marBottom w:val="0"/>
      <w:divBdr>
        <w:top w:val="none" w:sz="0" w:space="0" w:color="auto"/>
        <w:left w:val="none" w:sz="0" w:space="0" w:color="auto"/>
        <w:bottom w:val="none" w:sz="0" w:space="0" w:color="auto"/>
        <w:right w:val="none" w:sz="0" w:space="0" w:color="auto"/>
      </w:divBdr>
    </w:div>
    <w:div w:id="1253657967">
      <w:bodyDiv w:val="1"/>
      <w:marLeft w:val="0"/>
      <w:marRight w:val="0"/>
      <w:marTop w:val="0"/>
      <w:marBottom w:val="0"/>
      <w:divBdr>
        <w:top w:val="none" w:sz="0" w:space="0" w:color="auto"/>
        <w:left w:val="none" w:sz="0" w:space="0" w:color="auto"/>
        <w:bottom w:val="none" w:sz="0" w:space="0" w:color="auto"/>
        <w:right w:val="none" w:sz="0" w:space="0" w:color="auto"/>
      </w:divBdr>
      <w:divsChild>
        <w:div w:id="279650258">
          <w:marLeft w:val="0"/>
          <w:marRight w:val="0"/>
          <w:marTop w:val="0"/>
          <w:marBottom w:val="0"/>
          <w:divBdr>
            <w:top w:val="none" w:sz="0" w:space="0" w:color="auto"/>
            <w:left w:val="none" w:sz="0" w:space="0" w:color="auto"/>
            <w:bottom w:val="none" w:sz="0" w:space="0" w:color="auto"/>
            <w:right w:val="none" w:sz="0" w:space="0" w:color="auto"/>
          </w:divBdr>
          <w:divsChild>
            <w:div w:id="365063301">
              <w:marLeft w:val="0"/>
              <w:marRight w:val="0"/>
              <w:marTop w:val="0"/>
              <w:marBottom w:val="0"/>
              <w:divBdr>
                <w:top w:val="none" w:sz="0" w:space="0" w:color="auto"/>
                <w:left w:val="none" w:sz="0" w:space="0" w:color="auto"/>
                <w:bottom w:val="none" w:sz="0" w:space="0" w:color="auto"/>
                <w:right w:val="none" w:sz="0" w:space="0" w:color="auto"/>
              </w:divBdr>
              <w:divsChild>
                <w:div w:id="2122606186">
                  <w:marLeft w:val="0"/>
                  <w:marRight w:val="0"/>
                  <w:marTop w:val="0"/>
                  <w:marBottom w:val="0"/>
                  <w:divBdr>
                    <w:top w:val="none" w:sz="0" w:space="0" w:color="auto"/>
                    <w:left w:val="none" w:sz="0" w:space="0" w:color="auto"/>
                    <w:bottom w:val="none" w:sz="0" w:space="0" w:color="auto"/>
                    <w:right w:val="none" w:sz="0" w:space="0" w:color="auto"/>
                  </w:divBdr>
                </w:div>
              </w:divsChild>
            </w:div>
            <w:div w:id="1256746622">
              <w:marLeft w:val="0"/>
              <w:marRight w:val="0"/>
              <w:marTop w:val="0"/>
              <w:marBottom w:val="0"/>
              <w:divBdr>
                <w:top w:val="none" w:sz="0" w:space="0" w:color="auto"/>
                <w:left w:val="none" w:sz="0" w:space="0" w:color="auto"/>
                <w:bottom w:val="none" w:sz="0" w:space="0" w:color="auto"/>
                <w:right w:val="none" w:sz="0" w:space="0" w:color="auto"/>
              </w:divBdr>
              <w:divsChild>
                <w:div w:id="12858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786">
          <w:marLeft w:val="0"/>
          <w:marRight w:val="0"/>
          <w:marTop w:val="0"/>
          <w:marBottom w:val="0"/>
          <w:divBdr>
            <w:top w:val="none" w:sz="0" w:space="0" w:color="auto"/>
            <w:left w:val="none" w:sz="0" w:space="0" w:color="auto"/>
            <w:bottom w:val="none" w:sz="0" w:space="0" w:color="auto"/>
            <w:right w:val="none" w:sz="0" w:space="0" w:color="auto"/>
          </w:divBdr>
          <w:divsChild>
            <w:div w:id="102648488">
              <w:marLeft w:val="0"/>
              <w:marRight w:val="0"/>
              <w:marTop w:val="0"/>
              <w:marBottom w:val="0"/>
              <w:divBdr>
                <w:top w:val="none" w:sz="0" w:space="0" w:color="auto"/>
                <w:left w:val="none" w:sz="0" w:space="0" w:color="auto"/>
                <w:bottom w:val="none" w:sz="0" w:space="0" w:color="auto"/>
                <w:right w:val="none" w:sz="0" w:space="0" w:color="auto"/>
              </w:divBdr>
              <w:divsChild>
                <w:div w:id="15805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5850">
      <w:bodyDiv w:val="1"/>
      <w:marLeft w:val="0"/>
      <w:marRight w:val="0"/>
      <w:marTop w:val="0"/>
      <w:marBottom w:val="0"/>
      <w:divBdr>
        <w:top w:val="none" w:sz="0" w:space="0" w:color="auto"/>
        <w:left w:val="none" w:sz="0" w:space="0" w:color="auto"/>
        <w:bottom w:val="none" w:sz="0" w:space="0" w:color="auto"/>
        <w:right w:val="none" w:sz="0" w:space="0" w:color="auto"/>
      </w:divBdr>
      <w:divsChild>
        <w:div w:id="612707807">
          <w:marLeft w:val="0"/>
          <w:marRight w:val="0"/>
          <w:marTop w:val="0"/>
          <w:marBottom w:val="0"/>
          <w:divBdr>
            <w:top w:val="none" w:sz="0" w:space="0" w:color="auto"/>
            <w:left w:val="none" w:sz="0" w:space="0" w:color="auto"/>
            <w:bottom w:val="none" w:sz="0" w:space="0" w:color="auto"/>
            <w:right w:val="none" w:sz="0" w:space="0" w:color="auto"/>
          </w:divBdr>
          <w:divsChild>
            <w:div w:id="1858960567">
              <w:marLeft w:val="0"/>
              <w:marRight w:val="0"/>
              <w:marTop w:val="0"/>
              <w:marBottom w:val="0"/>
              <w:divBdr>
                <w:top w:val="none" w:sz="0" w:space="0" w:color="auto"/>
                <w:left w:val="none" w:sz="0" w:space="0" w:color="auto"/>
                <w:bottom w:val="none" w:sz="0" w:space="0" w:color="auto"/>
                <w:right w:val="none" w:sz="0" w:space="0" w:color="auto"/>
              </w:divBdr>
              <w:divsChild>
                <w:div w:id="2036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3209">
      <w:bodyDiv w:val="1"/>
      <w:marLeft w:val="0"/>
      <w:marRight w:val="0"/>
      <w:marTop w:val="0"/>
      <w:marBottom w:val="0"/>
      <w:divBdr>
        <w:top w:val="none" w:sz="0" w:space="0" w:color="auto"/>
        <w:left w:val="none" w:sz="0" w:space="0" w:color="auto"/>
        <w:bottom w:val="none" w:sz="0" w:space="0" w:color="auto"/>
        <w:right w:val="none" w:sz="0" w:space="0" w:color="auto"/>
      </w:divBdr>
      <w:divsChild>
        <w:div w:id="1462655198">
          <w:marLeft w:val="0"/>
          <w:marRight w:val="0"/>
          <w:marTop w:val="0"/>
          <w:marBottom w:val="0"/>
          <w:divBdr>
            <w:top w:val="none" w:sz="0" w:space="0" w:color="auto"/>
            <w:left w:val="none" w:sz="0" w:space="0" w:color="auto"/>
            <w:bottom w:val="none" w:sz="0" w:space="0" w:color="auto"/>
            <w:right w:val="none" w:sz="0" w:space="0" w:color="auto"/>
          </w:divBdr>
          <w:divsChild>
            <w:div w:id="134611026">
              <w:marLeft w:val="0"/>
              <w:marRight w:val="0"/>
              <w:marTop w:val="0"/>
              <w:marBottom w:val="0"/>
              <w:divBdr>
                <w:top w:val="none" w:sz="0" w:space="0" w:color="auto"/>
                <w:left w:val="none" w:sz="0" w:space="0" w:color="auto"/>
                <w:bottom w:val="none" w:sz="0" w:space="0" w:color="auto"/>
                <w:right w:val="none" w:sz="0" w:space="0" w:color="auto"/>
              </w:divBdr>
              <w:divsChild>
                <w:div w:id="13263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8222">
          <w:marLeft w:val="0"/>
          <w:marRight w:val="0"/>
          <w:marTop w:val="0"/>
          <w:marBottom w:val="0"/>
          <w:divBdr>
            <w:top w:val="none" w:sz="0" w:space="0" w:color="auto"/>
            <w:left w:val="none" w:sz="0" w:space="0" w:color="auto"/>
            <w:bottom w:val="none" w:sz="0" w:space="0" w:color="auto"/>
            <w:right w:val="none" w:sz="0" w:space="0" w:color="auto"/>
          </w:divBdr>
          <w:divsChild>
            <w:div w:id="447510466">
              <w:marLeft w:val="0"/>
              <w:marRight w:val="0"/>
              <w:marTop w:val="0"/>
              <w:marBottom w:val="0"/>
              <w:divBdr>
                <w:top w:val="none" w:sz="0" w:space="0" w:color="auto"/>
                <w:left w:val="none" w:sz="0" w:space="0" w:color="auto"/>
                <w:bottom w:val="none" w:sz="0" w:space="0" w:color="auto"/>
                <w:right w:val="none" w:sz="0" w:space="0" w:color="auto"/>
              </w:divBdr>
              <w:divsChild>
                <w:div w:id="14708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4670">
      <w:bodyDiv w:val="1"/>
      <w:marLeft w:val="0"/>
      <w:marRight w:val="0"/>
      <w:marTop w:val="0"/>
      <w:marBottom w:val="0"/>
      <w:divBdr>
        <w:top w:val="none" w:sz="0" w:space="0" w:color="auto"/>
        <w:left w:val="none" w:sz="0" w:space="0" w:color="auto"/>
        <w:bottom w:val="none" w:sz="0" w:space="0" w:color="auto"/>
        <w:right w:val="none" w:sz="0" w:space="0" w:color="auto"/>
      </w:divBdr>
      <w:divsChild>
        <w:div w:id="2146656532">
          <w:marLeft w:val="0"/>
          <w:marRight w:val="0"/>
          <w:marTop w:val="0"/>
          <w:marBottom w:val="0"/>
          <w:divBdr>
            <w:top w:val="none" w:sz="0" w:space="0" w:color="auto"/>
            <w:left w:val="none" w:sz="0" w:space="0" w:color="auto"/>
            <w:bottom w:val="none" w:sz="0" w:space="0" w:color="auto"/>
            <w:right w:val="none" w:sz="0" w:space="0" w:color="auto"/>
          </w:divBdr>
          <w:divsChild>
            <w:div w:id="313804435">
              <w:marLeft w:val="0"/>
              <w:marRight w:val="0"/>
              <w:marTop w:val="0"/>
              <w:marBottom w:val="0"/>
              <w:divBdr>
                <w:top w:val="none" w:sz="0" w:space="0" w:color="auto"/>
                <w:left w:val="none" w:sz="0" w:space="0" w:color="auto"/>
                <w:bottom w:val="none" w:sz="0" w:space="0" w:color="auto"/>
                <w:right w:val="none" w:sz="0" w:space="0" w:color="auto"/>
              </w:divBdr>
              <w:divsChild>
                <w:div w:id="1636988026">
                  <w:marLeft w:val="0"/>
                  <w:marRight w:val="0"/>
                  <w:marTop w:val="0"/>
                  <w:marBottom w:val="0"/>
                  <w:divBdr>
                    <w:top w:val="none" w:sz="0" w:space="0" w:color="auto"/>
                    <w:left w:val="none" w:sz="0" w:space="0" w:color="auto"/>
                    <w:bottom w:val="none" w:sz="0" w:space="0" w:color="auto"/>
                    <w:right w:val="none" w:sz="0" w:space="0" w:color="auto"/>
                  </w:divBdr>
                  <w:divsChild>
                    <w:div w:id="512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3403">
      <w:bodyDiv w:val="1"/>
      <w:marLeft w:val="0"/>
      <w:marRight w:val="0"/>
      <w:marTop w:val="0"/>
      <w:marBottom w:val="0"/>
      <w:divBdr>
        <w:top w:val="none" w:sz="0" w:space="0" w:color="auto"/>
        <w:left w:val="none" w:sz="0" w:space="0" w:color="auto"/>
        <w:bottom w:val="none" w:sz="0" w:space="0" w:color="auto"/>
        <w:right w:val="none" w:sz="0" w:space="0" w:color="auto"/>
      </w:divBdr>
      <w:divsChild>
        <w:div w:id="726992041">
          <w:marLeft w:val="0"/>
          <w:marRight w:val="0"/>
          <w:marTop w:val="0"/>
          <w:marBottom w:val="0"/>
          <w:divBdr>
            <w:top w:val="none" w:sz="0" w:space="0" w:color="auto"/>
            <w:left w:val="none" w:sz="0" w:space="0" w:color="auto"/>
            <w:bottom w:val="none" w:sz="0" w:space="0" w:color="auto"/>
            <w:right w:val="none" w:sz="0" w:space="0" w:color="auto"/>
          </w:divBdr>
          <w:divsChild>
            <w:div w:id="1986886422">
              <w:marLeft w:val="0"/>
              <w:marRight w:val="0"/>
              <w:marTop w:val="0"/>
              <w:marBottom w:val="0"/>
              <w:divBdr>
                <w:top w:val="none" w:sz="0" w:space="0" w:color="auto"/>
                <w:left w:val="none" w:sz="0" w:space="0" w:color="auto"/>
                <w:bottom w:val="none" w:sz="0" w:space="0" w:color="auto"/>
                <w:right w:val="none" w:sz="0" w:space="0" w:color="auto"/>
              </w:divBdr>
              <w:divsChild>
                <w:div w:id="337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8152">
      <w:bodyDiv w:val="1"/>
      <w:marLeft w:val="0"/>
      <w:marRight w:val="0"/>
      <w:marTop w:val="0"/>
      <w:marBottom w:val="0"/>
      <w:divBdr>
        <w:top w:val="none" w:sz="0" w:space="0" w:color="auto"/>
        <w:left w:val="none" w:sz="0" w:space="0" w:color="auto"/>
        <w:bottom w:val="none" w:sz="0" w:space="0" w:color="auto"/>
        <w:right w:val="none" w:sz="0" w:space="0" w:color="auto"/>
      </w:divBdr>
      <w:divsChild>
        <w:div w:id="658461888">
          <w:marLeft w:val="0"/>
          <w:marRight w:val="0"/>
          <w:marTop w:val="0"/>
          <w:marBottom w:val="0"/>
          <w:divBdr>
            <w:top w:val="none" w:sz="0" w:space="0" w:color="auto"/>
            <w:left w:val="none" w:sz="0" w:space="0" w:color="auto"/>
            <w:bottom w:val="none" w:sz="0" w:space="0" w:color="auto"/>
            <w:right w:val="none" w:sz="0" w:space="0" w:color="auto"/>
          </w:divBdr>
          <w:divsChild>
            <w:div w:id="2021464894">
              <w:marLeft w:val="0"/>
              <w:marRight w:val="0"/>
              <w:marTop w:val="0"/>
              <w:marBottom w:val="0"/>
              <w:divBdr>
                <w:top w:val="none" w:sz="0" w:space="0" w:color="auto"/>
                <w:left w:val="none" w:sz="0" w:space="0" w:color="auto"/>
                <w:bottom w:val="none" w:sz="0" w:space="0" w:color="auto"/>
                <w:right w:val="none" w:sz="0" w:space="0" w:color="auto"/>
              </w:divBdr>
              <w:divsChild>
                <w:div w:id="1191380805">
                  <w:marLeft w:val="0"/>
                  <w:marRight w:val="0"/>
                  <w:marTop w:val="0"/>
                  <w:marBottom w:val="0"/>
                  <w:divBdr>
                    <w:top w:val="none" w:sz="0" w:space="0" w:color="auto"/>
                    <w:left w:val="none" w:sz="0" w:space="0" w:color="auto"/>
                    <w:bottom w:val="none" w:sz="0" w:space="0" w:color="auto"/>
                    <w:right w:val="none" w:sz="0" w:space="0" w:color="auto"/>
                  </w:divBdr>
                  <w:divsChild>
                    <w:div w:id="19777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18828">
      <w:bodyDiv w:val="1"/>
      <w:marLeft w:val="0"/>
      <w:marRight w:val="0"/>
      <w:marTop w:val="0"/>
      <w:marBottom w:val="0"/>
      <w:divBdr>
        <w:top w:val="none" w:sz="0" w:space="0" w:color="auto"/>
        <w:left w:val="none" w:sz="0" w:space="0" w:color="auto"/>
        <w:bottom w:val="none" w:sz="0" w:space="0" w:color="auto"/>
        <w:right w:val="none" w:sz="0" w:space="0" w:color="auto"/>
      </w:divBdr>
      <w:divsChild>
        <w:div w:id="510603474">
          <w:marLeft w:val="0"/>
          <w:marRight w:val="0"/>
          <w:marTop w:val="0"/>
          <w:marBottom w:val="0"/>
          <w:divBdr>
            <w:top w:val="none" w:sz="0" w:space="0" w:color="auto"/>
            <w:left w:val="none" w:sz="0" w:space="0" w:color="auto"/>
            <w:bottom w:val="none" w:sz="0" w:space="0" w:color="auto"/>
            <w:right w:val="none" w:sz="0" w:space="0" w:color="auto"/>
          </w:divBdr>
          <w:divsChild>
            <w:div w:id="1160928313">
              <w:marLeft w:val="0"/>
              <w:marRight w:val="0"/>
              <w:marTop w:val="0"/>
              <w:marBottom w:val="0"/>
              <w:divBdr>
                <w:top w:val="none" w:sz="0" w:space="0" w:color="auto"/>
                <w:left w:val="none" w:sz="0" w:space="0" w:color="auto"/>
                <w:bottom w:val="none" w:sz="0" w:space="0" w:color="auto"/>
                <w:right w:val="none" w:sz="0" w:space="0" w:color="auto"/>
              </w:divBdr>
              <w:divsChild>
                <w:div w:id="15403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7501">
          <w:marLeft w:val="0"/>
          <w:marRight w:val="0"/>
          <w:marTop w:val="0"/>
          <w:marBottom w:val="0"/>
          <w:divBdr>
            <w:top w:val="none" w:sz="0" w:space="0" w:color="auto"/>
            <w:left w:val="none" w:sz="0" w:space="0" w:color="auto"/>
            <w:bottom w:val="none" w:sz="0" w:space="0" w:color="auto"/>
            <w:right w:val="none" w:sz="0" w:space="0" w:color="auto"/>
          </w:divBdr>
          <w:divsChild>
            <w:div w:id="1980332412">
              <w:marLeft w:val="0"/>
              <w:marRight w:val="0"/>
              <w:marTop w:val="0"/>
              <w:marBottom w:val="0"/>
              <w:divBdr>
                <w:top w:val="none" w:sz="0" w:space="0" w:color="auto"/>
                <w:left w:val="none" w:sz="0" w:space="0" w:color="auto"/>
                <w:bottom w:val="none" w:sz="0" w:space="0" w:color="auto"/>
                <w:right w:val="none" w:sz="0" w:space="0" w:color="auto"/>
              </w:divBdr>
              <w:divsChild>
                <w:div w:id="2350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6276">
          <w:marLeft w:val="0"/>
          <w:marRight w:val="0"/>
          <w:marTop w:val="0"/>
          <w:marBottom w:val="0"/>
          <w:divBdr>
            <w:top w:val="none" w:sz="0" w:space="0" w:color="auto"/>
            <w:left w:val="none" w:sz="0" w:space="0" w:color="auto"/>
            <w:bottom w:val="none" w:sz="0" w:space="0" w:color="auto"/>
            <w:right w:val="none" w:sz="0" w:space="0" w:color="auto"/>
          </w:divBdr>
          <w:divsChild>
            <w:div w:id="1111246049">
              <w:marLeft w:val="0"/>
              <w:marRight w:val="0"/>
              <w:marTop w:val="0"/>
              <w:marBottom w:val="0"/>
              <w:divBdr>
                <w:top w:val="none" w:sz="0" w:space="0" w:color="auto"/>
                <w:left w:val="none" w:sz="0" w:space="0" w:color="auto"/>
                <w:bottom w:val="none" w:sz="0" w:space="0" w:color="auto"/>
                <w:right w:val="none" w:sz="0" w:space="0" w:color="auto"/>
              </w:divBdr>
              <w:divsChild>
                <w:div w:id="16410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37798">
      <w:bodyDiv w:val="1"/>
      <w:marLeft w:val="0"/>
      <w:marRight w:val="0"/>
      <w:marTop w:val="0"/>
      <w:marBottom w:val="0"/>
      <w:divBdr>
        <w:top w:val="none" w:sz="0" w:space="0" w:color="auto"/>
        <w:left w:val="none" w:sz="0" w:space="0" w:color="auto"/>
        <w:bottom w:val="none" w:sz="0" w:space="0" w:color="auto"/>
        <w:right w:val="none" w:sz="0" w:space="0" w:color="auto"/>
      </w:divBdr>
      <w:divsChild>
        <w:div w:id="1439523032">
          <w:marLeft w:val="0"/>
          <w:marRight w:val="0"/>
          <w:marTop w:val="0"/>
          <w:marBottom w:val="0"/>
          <w:divBdr>
            <w:top w:val="none" w:sz="0" w:space="0" w:color="auto"/>
            <w:left w:val="none" w:sz="0" w:space="0" w:color="auto"/>
            <w:bottom w:val="none" w:sz="0" w:space="0" w:color="auto"/>
            <w:right w:val="none" w:sz="0" w:space="0" w:color="auto"/>
          </w:divBdr>
          <w:divsChild>
            <w:div w:id="1256792115">
              <w:marLeft w:val="0"/>
              <w:marRight w:val="0"/>
              <w:marTop w:val="0"/>
              <w:marBottom w:val="0"/>
              <w:divBdr>
                <w:top w:val="none" w:sz="0" w:space="0" w:color="auto"/>
                <w:left w:val="none" w:sz="0" w:space="0" w:color="auto"/>
                <w:bottom w:val="none" w:sz="0" w:space="0" w:color="auto"/>
                <w:right w:val="none" w:sz="0" w:space="0" w:color="auto"/>
              </w:divBdr>
              <w:divsChild>
                <w:div w:id="529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12649">
      <w:bodyDiv w:val="1"/>
      <w:marLeft w:val="0"/>
      <w:marRight w:val="0"/>
      <w:marTop w:val="0"/>
      <w:marBottom w:val="0"/>
      <w:divBdr>
        <w:top w:val="none" w:sz="0" w:space="0" w:color="auto"/>
        <w:left w:val="none" w:sz="0" w:space="0" w:color="auto"/>
        <w:bottom w:val="none" w:sz="0" w:space="0" w:color="auto"/>
        <w:right w:val="none" w:sz="0" w:space="0" w:color="auto"/>
      </w:divBdr>
      <w:divsChild>
        <w:div w:id="1321540075">
          <w:marLeft w:val="0"/>
          <w:marRight w:val="0"/>
          <w:marTop w:val="0"/>
          <w:marBottom w:val="0"/>
          <w:divBdr>
            <w:top w:val="none" w:sz="0" w:space="0" w:color="auto"/>
            <w:left w:val="none" w:sz="0" w:space="0" w:color="auto"/>
            <w:bottom w:val="none" w:sz="0" w:space="0" w:color="auto"/>
            <w:right w:val="none" w:sz="0" w:space="0" w:color="auto"/>
          </w:divBdr>
          <w:divsChild>
            <w:div w:id="1157765831">
              <w:marLeft w:val="0"/>
              <w:marRight w:val="0"/>
              <w:marTop w:val="0"/>
              <w:marBottom w:val="0"/>
              <w:divBdr>
                <w:top w:val="none" w:sz="0" w:space="0" w:color="auto"/>
                <w:left w:val="none" w:sz="0" w:space="0" w:color="auto"/>
                <w:bottom w:val="none" w:sz="0" w:space="0" w:color="auto"/>
                <w:right w:val="none" w:sz="0" w:space="0" w:color="auto"/>
              </w:divBdr>
              <w:divsChild>
                <w:div w:id="12723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5407">
      <w:bodyDiv w:val="1"/>
      <w:marLeft w:val="0"/>
      <w:marRight w:val="0"/>
      <w:marTop w:val="0"/>
      <w:marBottom w:val="0"/>
      <w:divBdr>
        <w:top w:val="none" w:sz="0" w:space="0" w:color="auto"/>
        <w:left w:val="none" w:sz="0" w:space="0" w:color="auto"/>
        <w:bottom w:val="none" w:sz="0" w:space="0" w:color="auto"/>
        <w:right w:val="none" w:sz="0" w:space="0" w:color="auto"/>
      </w:divBdr>
      <w:divsChild>
        <w:div w:id="1737894736">
          <w:marLeft w:val="0"/>
          <w:marRight w:val="0"/>
          <w:marTop w:val="0"/>
          <w:marBottom w:val="0"/>
          <w:divBdr>
            <w:top w:val="none" w:sz="0" w:space="0" w:color="auto"/>
            <w:left w:val="none" w:sz="0" w:space="0" w:color="auto"/>
            <w:bottom w:val="none" w:sz="0" w:space="0" w:color="auto"/>
            <w:right w:val="none" w:sz="0" w:space="0" w:color="auto"/>
          </w:divBdr>
          <w:divsChild>
            <w:div w:id="1567181165">
              <w:marLeft w:val="0"/>
              <w:marRight w:val="0"/>
              <w:marTop w:val="0"/>
              <w:marBottom w:val="0"/>
              <w:divBdr>
                <w:top w:val="none" w:sz="0" w:space="0" w:color="auto"/>
                <w:left w:val="none" w:sz="0" w:space="0" w:color="auto"/>
                <w:bottom w:val="none" w:sz="0" w:space="0" w:color="auto"/>
                <w:right w:val="none" w:sz="0" w:space="0" w:color="auto"/>
              </w:divBdr>
              <w:divsChild>
                <w:div w:id="8888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639">
          <w:marLeft w:val="0"/>
          <w:marRight w:val="0"/>
          <w:marTop w:val="0"/>
          <w:marBottom w:val="0"/>
          <w:divBdr>
            <w:top w:val="none" w:sz="0" w:space="0" w:color="auto"/>
            <w:left w:val="none" w:sz="0" w:space="0" w:color="auto"/>
            <w:bottom w:val="none" w:sz="0" w:space="0" w:color="auto"/>
            <w:right w:val="none" w:sz="0" w:space="0" w:color="auto"/>
          </w:divBdr>
          <w:divsChild>
            <w:div w:id="1102726370">
              <w:marLeft w:val="0"/>
              <w:marRight w:val="0"/>
              <w:marTop w:val="0"/>
              <w:marBottom w:val="0"/>
              <w:divBdr>
                <w:top w:val="none" w:sz="0" w:space="0" w:color="auto"/>
                <w:left w:val="none" w:sz="0" w:space="0" w:color="auto"/>
                <w:bottom w:val="none" w:sz="0" w:space="0" w:color="auto"/>
                <w:right w:val="none" w:sz="0" w:space="0" w:color="auto"/>
              </w:divBdr>
              <w:divsChild>
                <w:div w:id="697316107">
                  <w:marLeft w:val="0"/>
                  <w:marRight w:val="0"/>
                  <w:marTop w:val="0"/>
                  <w:marBottom w:val="0"/>
                  <w:divBdr>
                    <w:top w:val="none" w:sz="0" w:space="0" w:color="auto"/>
                    <w:left w:val="none" w:sz="0" w:space="0" w:color="auto"/>
                    <w:bottom w:val="none" w:sz="0" w:space="0" w:color="auto"/>
                    <w:right w:val="none" w:sz="0" w:space="0" w:color="auto"/>
                  </w:divBdr>
                </w:div>
              </w:divsChild>
            </w:div>
            <w:div w:id="697050781">
              <w:marLeft w:val="0"/>
              <w:marRight w:val="0"/>
              <w:marTop w:val="0"/>
              <w:marBottom w:val="0"/>
              <w:divBdr>
                <w:top w:val="none" w:sz="0" w:space="0" w:color="auto"/>
                <w:left w:val="none" w:sz="0" w:space="0" w:color="auto"/>
                <w:bottom w:val="none" w:sz="0" w:space="0" w:color="auto"/>
                <w:right w:val="none" w:sz="0" w:space="0" w:color="auto"/>
              </w:divBdr>
              <w:divsChild>
                <w:div w:id="829491567">
                  <w:marLeft w:val="0"/>
                  <w:marRight w:val="0"/>
                  <w:marTop w:val="0"/>
                  <w:marBottom w:val="0"/>
                  <w:divBdr>
                    <w:top w:val="none" w:sz="0" w:space="0" w:color="auto"/>
                    <w:left w:val="none" w:sz="0" w:space="0" w:color="auto"/>
                    <w:bottom w:val="none" w:sz="0" w:space="0" w:color="auto"/>
                    <w:right w:val="none" w:sz="0" w:space="0" w:color="auto"/>
                  </w:divBdr>
                </w:div>
                <w:div w:id="2078237520">
                  <w:marLeft w:val="0"/>
                  <w:marRight w:val="0"/>
                  <w:marTop w:val="0"/>
                  <w:marBottom w:val="0"/>
                  <w:divBdr>
                    <w:top w:val="none" w:sz="0" w:space="0" w:color="auto"/>
                    <w:left w:val="none" w:sz="0" w:space="0" w:color="auto"/>
                    <w:bottom w:val="none" w:sz="0" w:space="0" w:color="auto"/>
                    <w:right w:val="none" w:sz="0" w:space="0" w:color="auto"/>
                  </w:divBdr>
                </w:div>
              </w:divsChild>
            </w:div>
            <w:div w:id="1709138603">
              <w:marLeft w:val="0"/>
              <w:marRight w:val="0"/>
              <w:marTop w:val="0"/>
              <w:marBottom w:val="0"/>
              <w:divBdr>
                <w:top w:val="none" w:sz="0" w:space="0" w:color="auto"/>
                <w:left w:val="none" w:sz="0" w:space="0" w:color="auto"/>
                <w:bottom w:val="none" w:sz="0" w:space="0" w:color="auto"/>
                <w:right w:val="none" w:sz="0" w:space="0" w:color="auto"/>
              </w:divBdr>
              <w:divsChild>
                <w:div w:id="1775126656">
                  <w:marLeft w:val="0"/>
                  <w:marRight w:val="0"/>
                  <w:marTop w:val="0"/>
                  <w:marBottom w:val="0"/>
                  <w:divBdr>
                    <w:top w:val="none" w:sz="0" w:space="0" w:color="auto"/>
                    <w:left w:val="none" w:sz="0" w:space="0" w:color="auto"/>
                    <w:bottom w:val="none" w:sz="0" w:space="0" w:color="auto"/>
                    <w:right w:val="none" w:sz="0" w:space="0" w:color="auto"/>
                  </w:divBdr>
                </w:div>
                <w:div w:id="1834949783">
                  <w:marLeft w:val="0"/>
                  <w:marRight w:val="0"/>
                  <w:marTop w:val="0"/>
                  <w:marBottom w:val="0"/>
                  <w:divBdr>
                    <w:top w:val="none" w:sz="0" w:space="0" w:color="auto"/>
                    <w:left w:val="none" w:sz="0" w:space="0" w:color="auto"/>
                    <w:bottom w:val="none" w:sz="0" w:space="0" w:color="auto"/>
                    <w:right w:val="none" w:sz="0" w:space="0" w:color="auto"/>
                  </w:divBdr>
                </w:div>
              </w:divsChild>
            </w:div>
            <w:div w:id="928580963">
              <w:marLeft w:val="0"/>
              <w:marRight w:val="0"/>
              <w:marTop w:val="0"/>
              <w:marBottom w:val="0"/>
              <w:divBdr>
                <w:top w:val="none" w:sz="0" w:space="0" w:color="auto"/>
                <w:left w:val="none" w:sz="0" w:space="0" w:color="auto"/>
                <w:bottom w:val="none" w:sz="0" w:space="0" w:color="auto"/>
                <w:right w:val="none" w:sz="0" w:space="0" w:color="auto"/>
              </w:divBdr>
              <w:divsChild>
                <w:div w:id="1361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6110">
      <w:bodyDiv w:val="1"/>
      <w:marLeft w:val="0"/>
      <w:marRight w:val="0"/>
      <w:marTop w:val="0"/>
      <w:marBottom w:val="0"/>
      <w:divBdr>
        <w:top w:val="none" w:sz="0" w:space="0" w:color="auto"/>
        <w:left w:val="none" w:sz="0" w:space="0" w:color="auto"/>
        <w:bottom w:val="none" w:sz="0" w:space="0" w:color="auto"/>
        <w:right w:val="none" w:sz="0" w:space="0" w:color="auto"/>
      </w:divBdr>
      <w:divsChild>
        <w:div w:id="1087727569">
          <w:marLeft w:val="0"/>
          <w:marRight w:val="0"/>
          <w:marTop w:val="0"/>
          <w:marBottom w:val="0"/>
          <w:divBdr>
            <w:top w:val="none" w:sz="0" w:space="0" w:color="auto"/>
            <w:left w:val="none" w:sz="0" w:space="0" w:color="auto"/>
            <w:bottom w:val="none" w:sz="0" w:space="0" w:color="auto"/>
            <w:right w:val="none" w:sz="0" w:space="0" w:color="auto"/>
          </w:divBdr>
          <w:divsChild>
            <w:div w:id="1410880543">
              <w:marLeft w:val="0"/>
              <w:marRight w:val="0"/>
              <w:marTop w:val="0"/>
              <w:marBottom w:val="0"/>
              <w:divBdr>
                <w:top w:val="none" w:sz="0" w:space="0" w:color="auto"/>
                <w:left w:val="none" w:sz="0" w:space="0" w:color="auto"/>
                <w:bottom w:val="none" w:sz="0" w:space="0" w:color="auto"/>
                <w:right w:val="none" w:sz="0" w:space="0" w:color="auto"/>
              </w:divBdr>
              <w:divsChild>
                <w:div w:id="8014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9526">
          <w:marLeft w:val="0"/>
          <w:marRight w:val="0"/>
          <w:marTop w:val="0"/>
          <w:marBottom w:val="0"/>
          <w:divBdr>
            <w:top w:val="none" w:sz="0" w:space="0" w:color="auto"/>
            <w:left w:val="none" w:sz="0" w:space="0" w:color="auto"/>
            <w:bottom w:val="none" w:sz="0" w:space="0" w:color="auto"/>
            <w:right w:val="none" w:sz="0" w:space="0" w:color="auto"/>
          </w:divBdr>
          <w:divsChild>
            <w:div w:id="427039234">
              <w:marLeft w:val="0"/>
              <w:marRight w:val="0"/>
              <w:marTop w:val="0"/>
              <w:marBottom w:val="0"/>
              <w:divBdr>
                <w:top w:val="none" w:sz="0" w:space="0" w:color="auto"/>
                <w:left w:val="none" w:sz="0" w:space="0" w:color="auto"/>
                <w:bottom w:val="none" w:sz="0" w:space="0" w:color="auto"/>
                <w:right w:val="none" w:sz="0" w:space="0" w:color="auto"/>
              </w:divBdr>
              <w:divsChild>
                <w:div w:id="17800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60641">
      <w:bodyDiv w:val="1"/>
      <w:marLeft w:val="0"/>
      <w:marRight w:val="0"/>
      <w:marTop w:val="0"/>
      <w:marBottom w:val="0"/>
      <w:divBdr>
        <w:top w:val="none" w:sz="0" w:space="0" w:color="auto"/>
        <w:left w:val="none" w:sz="0" w:space="0" w:color="auto"/>
        <w:bottom w:val="none" w:sz="0" w:space="0" w:color="auto"/>
        <w:right w:val="none" w:sz="0" w:space="0" w:color="auto"/>
      </w:divBdr>
      <w:divsChild>
        <w:div w:id="762728703">
          <w:marLeft w:val="0"/>
          <w:marRight w:val="0"/>
          <w:marTop w:val="0"/>
          <w:marBottom w:val="0"/>
          <w:divBdr>
            <w:top w:val="none" w:sz="0" w:space="0" w:color="auto"/>
            <w:left w:val="none" w:sz="0" w:space="0" w:color="auto"/>
            <w:bottom w:val="none" w:sz="0" w:space="0" w:color="auto"/>
            <w:right w:val="none" w:sz="0" w:space="0" w:color="auto"/>
          </w:divBdr>
          <w:divsChild>
            <w:div w:id="1606115453">
              <w:marLeft w:val="0"/>
              <w:marRight w:val="0"/>
              <w:marTop w:val="0"/>
              <w:marBottom w:val="0"/>
              <w:divBdr>
                <w:top w:val="none" w:sz="0" w:space="0" w:color="auto"/>
                <w:left w:val="none" w:sz="0" w:space="0" w:color="auto"/>
                <w:bottom w:val="none" w:sz="0" w:space="0" w:color="auto"/>
                <w:right w:val="none" w:sz="0" w:space="0" w:color="auto"/>
              </w:divBdr>
              <w:divsChild>
                <w:div w:id="462429149">
                  <w:marLeft w:val="0"/>
                  <w:marRight w:val="0"/>
                  <w:marTop w:val="0"/>
                  <w:marBottom w:val="0"/>
                  <w:divBdr>
                    <w:top w:val="none" w:sz="0" w:space="0" w:color="auto"/>
                    <w:left w:val="none" w:sz="0" w:space="0" w:color="auto"/>
                    <w:bottom w:val="none" w:sz="0" w:space="0" w:color="auto"/>
                    <w:right w:val="none" w:sz="0" w:space="0" w:color="auto"/>
                  </w:divBdr>
                </w:div>
                <w:div w:id="20521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6067">
      <w:bodyDiv w:val="1"/>
      <w:marLeft w:val="0"/>
      <w:marRight w:val="0"/>
      <w:marTop w:val="0"/>
      <w:marBottom w:val="0"/>
      <w:divBdr>
        <w:top w:val="none" w:sz="0" w:space="0" w:color="auto"/>
        <w:left w:val="none" w:sz="0" w:space="0" w:color="auto"/>
        <w:bottom w:val="none" w:sz="0" w:space="0" w:color="auto"/>
        <w:right w:val="none" w:sz="0" w:space="0" w:color="auto"/>
      </w:divBdr>
    </w:div>
    <w:div w:id="1982147053">
      <w:bodyDiv w:val="1"/>
      <w:marLeft w:val="0"/>
      <w:marRight w:val="0"/>
      <w:marTop w:val="0"/>
      <w:marBottom w:val="0"/>
      <w:divBdr>
        <w:top w:val="none" w:sz="0" w:space="0" w:color="auto"/>
        <w:left w:val="none" w:sz="0" w:space="0" w:color="auto"/>
        <w:bottom w:val="none" w:sz="0" w:space="0" w:color="auto"/>
        <w:right w:val="none" w:sz="0" w:space="0" w:color="auto"/>
      </w:divBdr>
      <w:divsChild>
        <w:div w:id="991981729">
          <w:marLeft w:val="0"/>
          <w:marRight w:val="0"/>
          <w:marTop w:val="0"/>
          <w:marBottom w:val="0"/>
          <w:divBdr>
            <w:top w:val="none" w:sz="0" w:space="0" w:color="auto"/>
            <w:left w:val="none" w:sz="0" w:space="0" w:color="auto"/>
            <w:bottom w:val="none" w:sz="0" w:space="0" w:color="auto"/>
            <w:right w:val="none" w:sz="0" w:space="0" w:color="auto"/>
          </w:divBdr>
          <w:divsChild>
            <w:div w:id="630791835">
              <w:marLeft w:val="0"/>
              <w:marRight w:val="0"/>
              <w:marTop w:val="0"/>
              <w:marBottom w:val="0"/>
              <w:divBdr>
                <w:top w:val="none" w:sz="0" w:space="0" w:color="auto"/>
                <w:left w:val="none" w:sz="0" w:space="0" w:color="auto"/>
                <w:bottom w:val="none" w:sz="0" w:space="0" w:color="auto"/>
                <w:right w:val="none" w:sz="0" w:space="0" w:color="auto"/>
              </w:divBdr>
              <w:divsChild>
                <w:div w:id="19261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8569">
          <w:marLeft w:val="0"/>
          <w:marRight w:val="0"/>
          <w:marTop w:val="0"/>
          <w:marBottom w:val="0"/>
          <w:divBdr>
            <w:top w:val="none" w:sz="0" w:space="0" w:color="auto"/>
            <w:left w:val="none" w:sz="0" w:space="0" w:color="auto"/>
            <w:bottom w:val="none" w:sz="0" w:space="0" w:color="auto"/>
            <w:right w:val="none" w:sz="0" w:space="0" w:color="auto"/>
          </w:divBdr>
          <w:divsChild>
            <w:div w:id="952440679">
              <w:marLeft w:val="0"/>
              <w:marRight w:val="0"/>
              <w:marTop w:val="0"/>
              <w:marBottom w:val="0"/>
              <w:divBdr>
                <w:top w:val="none" w:sz="0" w:space="0" w:color="auto"/>
                <w:left w:val="none" w:sz="0" w:space="0" w:color="auto"/>
                <w:bottom w:val="none" w:sz="0" w:space="0" w:color="auto"/>
                <w:right w:val="none" w:sz="0" w:space="0" w:color="auto"/>
              </w:divBdr>
              <w:divsChild>
                <w:div w:id="5081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1252">
      <w:bodyDiv w:val="1"/>
      <w:marLeft w:val="0"/>
      <w:marRight w:val="0"/>
      <w:marTop w:val="0"/>
      <w:marBottom w:val="0"/>
      <w:divBdr>
        <w:top w:val="none" w:sz="0" w:space="0" w:color="auto"/>
        <w:left w:val="none" w:sz="0" w:space="0" w:color="auto"/>
        <w:bottom w:val="none" w:sz="0" w:space="0" w:color="auto"/>
        <w:right w:val="none" w:sz="0" w:space="0" w:color="auto"/>
      </w:divBdr>
      <w:divsChild>
        <w:div w:id="627514513">
          <w:marLeft w:val="0"/>
          <w:marRight w:val="0"/>
          <w:marTop w:val="0"/>
          <w:marBottom w:val="0"/>
          <w:divBdr>
            <w:top w:val="none" w:sz="0" w:space="0" w:color="auto"/>
            <w:left w:val="none" w:sz="0" w:space="0" w:color="auto"/>
            <w:bottom w:val="none" w:sz="0" w:space="0" w:color="auto"/>
            <w:right w:val="none" w:sz="0" w:space="0" w:color="auto"/>
          </w:divBdr>
          <w:divsChild>
            <w:div w:id="4866701">
              <w:marLeft w:val="0"/>
              <w:marRight w:val="0"/>
              <w:marTop w:val="0"/>
              <w:marBottom w:val="0"/>
              <w:divBdr>
                <w:top w:val="none" w:sz="0" w:space="0" w:color="auto"/>
                <w:left w:val="none" w:sz="0" w:space="0" w:color="auto"/>
                <w:bottom w:val="none" w:sz="0" w:space="0" w:color="auto"/>
                <w:right w:val="none" w:sz="0" w:space="0" w:color="auto"/>
              </w:divBdr>
              <w:divsChild>
                <w:div w:id="1044721267">
                  <w:marLeft w:val="0"/>
                  <w:marRight w:val="0"/>
                  <w:marTop w:val="0"/>
                  <w:marBottom w:val="0"/>
                  <w:divBdr>
                    <w:top w:val="none" w:sz="0" w:space="0" w:color="auto"/>
                    <w:left w:val="none" w:sz="0" w:space="0" w:color="auto"/>
                    <w:bottom w:val="none" w:sz="0" w:space="0" w:color="auto"/>
                    <w:right w:val="none" w:sz="0" w:space="0" w:color="auto"/>
                  </w:divBdr>
                  <w:divsChild>
                    <w:div w:id="18802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3296">
      <w:bodyDiv w:val="1"/>
      <w:marLeft w:val="0"/>
      <w:marRight w:val="0"/>
      <w:marTop w:val="0"/>
      <w:marBottom w:val="0"/>
      <w:divBdr>
        <w:top w:val="none" w:sz="0" w:space="0" w:color="auto"/>
        <w:left w:val="none" w:sz="0" w:space="0" w:color="auto"/>
        <w:bottom w:val="none" w:sz="0" w:space="0" w:color="auto"/>
        <w:right w:val="none" w:sz="0" w:space="0" w:color="auto"/>
      </w:divBdr>
      <w:divsChild>
        <w:div w:id="931623690">
          <w:marLeft w:val="0"/>
          <w:marRight w:val="0"/>
          <w:marTop w:val="0"/>
          <w:marBottom w:val="0"/>
          <w:divBdr>
            <w:top w:val="none" w:sz="0" w:space="0" w:color="auto"/>
            <w:left w:val="none" w:sz="0" w:space="0" w:color="auto"/>
            <w:bottom w:val="none" w:sz="0" w:space="0" w:color="auto"/>
            <w:right w:val="none" w:sz="0" w:space="0" w:color="auto"/>
          </w:divBdr>
          <w:divsChild>
            <w:div w:id="1356931229">
              <w:marLeft w:val="0"/>
              <w:marRight w:val="0"/>
              <w:marTop w:val="0"/>
              <w:marBottom w:val="0"/>
              <w:divBdr>
                <w:top w:val="none" w:sz="0" w:space="0" w:color="auto"/>
                <w:left w:val="none" w:sz="0" w:space="0" w:color="auto"/>
                <w:bottom w:val="none" w:sz="0" w:space="0" w:color="auto"/>
                <w:right w:val="none" w:sz="0" w:space="0" w:color="auto"/>
              </w:divBdr>
              <w:divsChild>
                <w:div w:id="2130581748">
                  <w:marLeft w:val="0"/>
                  <w:marRight w:val="0"/>
                  <w:marTop w:val="0"/>
                  <w:marBottom w:val="0"/>
                  <w:divBdr>
                    <w:top w:val="none" w:sz="0" w:space="0" w:color="auto"/>
                    <w:left w:val="none" w:sz="0" w:space="0" w:color="auto"/>
                    <w:bottom w:val="none" w:sz="0" w:space="0" w:color="auto"/>
                    <w:right w:val="none" w:sz="0" w:space="0" w:color="auto"/>
                  </w:divBdr>
                  <w:divsChild>
                    <w:div w:id="7764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04053">
      <w:bodyDiv w:val="1"/>
      <w:marLeft w:val="0"/>
      <w:marRight w:val="0"/>
      <w:marTop w:val="0"/>
      <w:marBottom w:val="0"/>
      <w:divBdr>
        <w:top w:val="none" w:sz="0" w:space="0" w:color="auto"/>
        <w:left w:val="none" w:sz="0" w:space="0" w:color="auto"/>
        <w:bottom w:val="none" w:sz="0" w:space="0" w:color="auto"/>
        <w:right w:val="none" w:sz="0" w:space="0" w:color="auto"/>
      </w:divBdr>
      <w:divsChild>
        <w:div w:id="970745903">
          <w:marLeft w:val="0"/>
          <w:marRight w:val="0"/>
          <w:marTop w:val="0"/>
          <w:marBottom w:val="0"/>
          <w:divBdr>
            <w:top w:val="none" w:sz="0" w:space="0" w:color="auto"/>
            <w:left w:val="none" w:sz="0" w:space="0" w:color="auto"/>
            <w:bottom w:val="none" w:sz="0" w:space="0" w:color="auto"/>
            <w:right w:val="none" w:sz="0" w:space="0" w:color="auto"/>
          </w:divBdr>
          <w:divsChild>
            <w:div w:id="1839924749">
              <w:marLeft w:val="0"/>
              <w:marRight w:val="0"/>
              <w:marTop w:val="0"/>
              <w:marBottom w:val="0"/>
              <w:divBdr>
                <w:top w:val="none" w:sz="0" w:space="0" w:color="auto"/>
                <w:left w:val="none" w:sz="0" w:space="0" w:color="auto"/>
                <w:bottom w:val="none" w:sz="0" w:space="0" w:color="auto"/>
                <w:right w:val="none" w:sz="0" w:space="0" w:color="auto"/>
              </w:divBdr>
              <w:divsChild>
                <w:div w:id="1792627527">
                  <w:marLeft w:val="0"/>
                  <w:marRight w:val="0"/>
                  <w:marTop w:val="0"/>
                  <w:marBottom w:val="0"/>
                  <w:divBdr>
                    <w:top w:val="none" w:sz="0" w:space="0" w:color="auto"/>
                    <w:left w:val="none" w:sz="0" w:space="0" w:color="auto"/>
                    <w:bottom w:val="none" w:sz="0" w:space="0" w:color="auto"/>
                    <w:right w:val="none" w:sz="0" w:space="0" w:color="auto"/>
                  </w:divBdr>
                  <w:divsChild>
                    <w:div w:id="9888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1054;&#1089;&#1085;&#1086;&#1074;&#1080;_&#1084;&#1072;&#1088;&#1082;&#1077;&#1090;&#1080;&#1085;&#1075;&#10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Ilienkova</cp:lastModifiedBy>
  <cp:revision>6</cp:revision>
  <dcterms:created xsi:type="dcterms:W3CDTF">2021-05-17T06:39:00Z</dcterms:created>
  <dcterms:modified xsi:type="dcterms:W3CDTF">2021-05-17T11:24:00Z</dcterms:modified>
</cp:coreProperties>
</file>